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8B104" w14:textId="2CA26F48" w:rsidR="004811C8" w:rsidRPr="0061331C" w:rsidRDefault="004811C8" w:rsidP="0019006C">
      <w:pPr>
        <w:pStyle w:val="SBBZ-110--DECKBLATT"/>
      </w:pPr>
    </w:p>
    <w:p w14:paraId="1267599A" w14:textId="77777777" w:rsidR="004811C8" w:rsidRPr="0061331C" w:rsidRDefault="004811C8" w:rsidP="0061331C">
      <w:pPr>
        <w:pStyle w:val="SBBZ-110--DECKBLATT"/>
      </w:pPr>
    </w:p>
    <w:p w14:paraId="4F15E171" w14:textId="2A7F9CD5" w:rsidR="004811C8" w:rsidRPr="0061331C" w:rsidRDefault="004811C8" w:rsidP="0061331C">
      <w:pPr>
        <w:pStyle w:val="SBBZ-111--DeckblattBildungsplan"/>
      </w:pPr>
      <w:r w:rsidRPr="0061331C">
        <w:t>Bildungsplan</w:t>
      </w:r>
      <w:r w:rsidR="000A264F" w:rsidRPr="0061331C">
        <w:t xml:space="preserve"> für Schülerinnen und Schüler mit Anspruch auf ein sonderpädagogisches Bildungsangebot im</w:t>
      </w:r>
      <w:r w:rsidR="00E01078">
        <w:t xml:space="preserve"> </w:t>
      </w:r>
      <w:r w:rsidR="000A264F" w:rsidRPr="0061331C">
        <w:t xml:space="preserve">Förderschwerpunkt </w:t>
      </w:r>
      <w:r w:rsidR="006E727F">
        <w:t>Lernen</w:t>
      </w:r>
      <w:r w:rsidR="000A264F" w:rsidRPr="0061331C">
        <w:t xml:space="preserve"> 2022</w:t>
      </w:r>
    </w:p>
    <w:p w14:paraId="170FFCB4" w14:textId="1A355D50" w:rsidR="003E4C32" w:rsidRPr="0061331C" w:rsidRDefault="003E4C32" w:rsidP="0061331C">
      <w:pPr>
        <w:pStyle w:val="SBBZ-110--DECKBLATT"/>
      </w:pPr>
    </w:p>
    <w:p w14:paraId="0C4984EE" w14:textId="77777777" w:rsidR="000A264F" w:rsidRPr="0061331C" w:rsidRDefault="000A264F" w:rsidP="0061331C">
      <w:pPr>
        <w:pStyle w:val="SBBZ-110--DECKBLATT"/>
      </w:pPr>
    </w:p>
    <w:p w14:paraId="165E5FB7" w14:textId="11E550A7" w:rsidR="004811C8" w:rsidRPr="0061331C" w:rsidRDefault="000A264F" w:rsidP="0061331C">
      <w:pPr>
        <w:pStyle w:val="SBBZ-112--DeckblattFrderschwerpunkt"/>
      </w:pPr>
      <w:r w:rsidRPr="0061331C">
        <w:t xml:space="preserve">Förderschwerpunkt </w:t>
      </w:r>
      <w:r w:rsidR="00766DA1">
        <w:t>Lernen</w:t>
      </w:r>
    </w:p>
    <w:p w14:paraId="38E1823D" w14:textId="3E4E2365" w:rsidR="00BD5EE7" w:rsidRPr="0061331C" w:rsidRDefault="00BD5EE7" w:rsidP="0061331C">
      <w:pPr>
        <w:pStyle w:val="SBBZ-110--DECKBLATT"/>
      </w:pPr>
    </w:p>
    <w:p w14:paraId="56B0AD3C" w14:textId="52F2C4F1" w:rsidR="00BD5EE7" w:rsidRPr="0061331C" w:rsidRDefault="00BD5EE7" w:rsidP="0061331C">
      <w:pPr>
        <w:pStyle w:val="SBBZ-110--DECKBLATT"/>
      </w:pPr>
    </w:p>
    <w:p w14:paraId="6F5BB3E5" w14:textId="0CD7CFE1" w:rsidR="004811C8" w:rsidRPr="0061331C" w:rsidRDefault="000A264F" w:rsidP="0061331C">
      <w:pPr>
        <w:pStyle w:val="SBBZ-113--DeckblattTeilABC"/>
      </w:pPr>
      <w:r w:rsidRPr="0061331C">
        <w:t xml:space="preserve">Teil C | </w:t>
      </w:r>
      <w:r w:rsidR="003A4105">
        <w:t>Fach</w:t>
      </w:r>
    </w:p>
    <w:p w14:paraId="692F70D8" w14:textId="4420E86F" w:rsidR="002B7F02" w:rsidRPr="0061331C" w:rsidRDefault="002B7F02" w:rsidP="0061331C">
      <w:pPr>
        <w:pStyle w:val="SBBZ-110--DECKBLATT"/>
      </w:pPr>
    </w:p>
    <w:p w14:paraId="3D81CCEE" w14:textId="379FA1CD" w:rsidR="000A264F" w:rsidRPr="0061331C" w:rsidRDefault="000A264F" w:rsidP="0061331C">
      <w:pPr>
        <w:pStyle w:val="SBBZ-110--DECKBLATT"/>
      </w:pPr>
    </w:p>
    <w:p w14:paraId="020EF910" w14:textId="77777777" w:rsidR="000A264F" w:rsidRPr="0061331C" w:rsidRDefault="000A264F" w:rsidP="0061331C">
      <w:pPr>
        <w:pStyle w:val="SBBZ-110--DECKBLATT"/>
      </w:pPr>
    </w:p>
    <w:p w14:paraId="1404BB9C" w14:textId="77777777" w:rsidR="000A264F" w:rsidRPr="0061331C" w:rsidRDefault="000A264F" w:rsidP="0061331C">
      <w:pPr>
        <w:pStyle w:val="SBBZ-110--DECKBLATT"/>
      </w:pPr>
    </w:p>
    <w:p w14:paraId="5D26ABF9" w14:textId="6D84E566" w:rsidR="002B7F02" w:rsidRPr="00AD1BF4" w:rsidRDefault="00157AED" w:rsidP="0061331C">
      <w:pPr>
        <w:pStyle w:val="SBBZ-114--DeckblattHefttitel"/>
      </w:pPr>
      <w:r w:rsidRPr="00157AED">
        <w:t>Gemeinschaftskunde</w:t>
      </w:r>
    </w:p>
    <w:p w14:paraId="05A33BE5" w14:textId="149E0A32" w:rsidR="004811C8" w:rsidRPr="00AD1BF4" w:rsidRDefault="004811C8" w:rsidP="0061331C">
      <w:pPr>
        <w:pStyle w:val="SBBZ-110--DECKBLATT"/>
      </w:pPr>
    </w:p>
    <w:p w14:paraId="0DF9CE53" w14:textId="436CF56F" w:rsidR="000A264F" w:rsidRPr="00AD1BF4" w:rsidRDefault="000A264F" w:rsidP="0061331C">
      <w:pPr>
        <w:pStyle w:val="SBBZ-110--DECKBLATT"/>
      </w:pPr>
    </w:p>
    <w:p w14:paraId="46106E67" w14:textId="7F683F67" w:rsidR="000A264F" w:rsidRPr="00AD1BF4" w:rsidRDefault="000A264F" w:rsidP="0061331C">
      <w:pPr>
        <w:pStyle w:val="SBBZ-110--DECKBLATT"/>
      </w:pPr>
    </w:p>
    <w:p w14:paraId="5D555863" w14:textId="77777777" w:rsidR="000A264F" w:rsidRPr="00AD1BF4" w:rsidRDefault="000A264F" w:rsidP="0061331C">
      <w:pPr>
        <w:pStyle w:val="SBBZ-110--DECKBLATT"/>
      </w:pPr>
    </w:p>
    <w:p w14:paraId="695A8680" w14:textId="45B9622D" w:rsidR="004811C8" w:rsidRPr="00AD1BF4" w:rsidRDefault="00C13B3D" w:rsidP="0061331C">
      <w:pPr>
        <w:pStyle w:val="SBBZ-115--DeckblattDatum"/>
      </w:pPr>
      <w:r>
        <w:t>1. Juli 2022</w:t>
      </w:r>
    </w:p>
    <w:p w14:paraId="5F0D646D" w14:textId="2E2CC57A" w:rsidR="004811C8" w:rsidRPr="00AD1BF4" w:rsidRDefault="004811C8" w:rsidP="0061331C">
      <w:pPr>
        <w:pStyle w:val="SBBZ-110--DECKBLATT"/>
      </w:pPr>
    </w:p>
    <w:p w14:paraId="4AED687A" w14:textId="57F0AC39" w:rsidR="004811C8" w:rsidRPr="00AD1BF4" w:rsidRDefault="004811C8" w:rsidP="0061331C">
      <w:pPr>
        <w:pStyle w:val="SBBZ-110--DECKBLATT"/>
      </w:pPr>
    </w:p>
    <w:p w14:paraId="20B21EE1" w14:textId="4AA91A61" w:rsidR="00F6677A" w:rsidRPr="00AD1BF4" w:rsidRDefault="001C3D23" w:rsidP="00B065F0">
      <w:pPr>
        <w:pStyle w:val="SBBZ-116--DeckblattVersionsinfo"/>
      </w:pPr>
      <w:r>
        <w:t>BP2022BW_SOP_LERNEN_TEIL-C_GK__</w:t>
      </w:r>
      <w:r w:rsidR="00091DEB">
        <w:t>RC11__20220704@0823</w:t>
      </w:r>
      <w:r>
        <w:t>#Mi</w:t>
      </w:r>
    </w:p>
    <w:p w14:paraId="3D40C8C4" w14:textId="77777777" w:rsidR="0019006C" w:rsidRPr="00AD1BF4" w:rsidRDefault="0019006C" w:rsidP="0061331C">
      <w:pPr>
        <w:pStyle w:val="SBBZ-110--DECKBLATT"/>
      </w:pPr>
    </w:p>
    <w:p w14:paraId="122DAED6" w14:textId="6E93F592" w:rsidR="0019006C" w:rsidRPr="00AD1BF4" w:rsidRDefault="0019006C" w:rsidP="0019006C">
      <w:pPr>
        <w:pStyle w:val="SBBZ-110--DECKBLATT"/>
        <w:sectPr w:rsidR="0019006C" w:rsidRPr="00AD1BF4" w:rsidSect="00643002">
          <w:headerReference w:type="even" r:id="rId8"/>
          <w:headerReference w:type="default" r:id="rId9"/>
          <w:footerReference w:type="even" r:id="rId10"/>
          <w:footerReference w:type="default" r:id="rId11"/>
          <w:headerReference w:type="first" r:id="rId12"/>
          <w:footerReference w:type="first" r:id="rId13"/>
          <w:pgSz w:w="11900" w:h="16840" w:code="9"/>
          <w:pgMar w:top="1587" w:right="1134" w:bottom="1020" w:left="1134" w:header="964" w:footer="283" w:gutter="283"/>
          <w:cols w:space="708"/>
          <w:docGrid w:linePitch="360"/>
        </w:sectPr>
      </w:pPr>
    </w:p>
    <w:p w14:paraId="6BC7D5F4" w14:textId="77777777" w:rsidR="002919E7" w:rsidRPr="003A4105" w:rsidRDefault="002919E7" w:rsidP="002919E7">
      <w:pPr>
        <w:pStyle w:val="SBBZ-121--Impressumberschrift"/>
      </w:pPr>
      <w:bookmarkStart w:id="0" w:name="_Hlk107557335"/>
      <w:bookmarkStart w:id="1" w:name="_Toc8146931"/>
      <w:bookmarkStart w:id="2" w:name="_Toc16003324"/>
      <w:bookmarkStart w:id="3" w:name="_Toc16003872"/>
      <w:r w:rsidRPr="003A4105">
        <w:lastRenderedPageBreak/>
        <w:t>Impressum</w:t>
      </w:r>
    </w:p>
    <w:p w14:paraId="6C67D9A4" w14:textId="77777777" w:rsidR="002919E7" w:rsidRPr="003A4105" w:rsidRDefault="002919E7" w:rsidP="002919E7">
      <w:pPr>
        <w:pStyle w:val="SBBZ-122--ImpressumVortext"/>
      </w:pPr>
      <w:r w:rsidRPr="003A4105">
        <w:t>Bemerkung: Die Eigenschaften und Werte der nachfolgenden Tabelle werden in das Impressum der Druckfassung übernommen.</w:t>
      </w:r>
    </w:p>
    <w:tbl>
      <w:tblPr>
        <w:tblStyle w:val="SBBZ-T12--TABELLEIMPRESSUM"/>
        <w:tblW w:w="0" w:type="auto"/>
        <w:tblInd w:w="0" w:type="dxa"/>
        <w:tblLook w:val="04A0" w:firstRow="1" w:lastRow="0" w:firstColumn="1" w:lastColumn="0" w:noHBand="0" w:noVBand="1"/>
      </w:tblPr>
      <w:tblGrid>
        <w:gridCol w:w="2524"/>
        <w:gridCol w:w="6538"/>
      </w:tblGrid>
      <w:tr w:rsidR="002919E7" w:rsidRPr="003A4105" w14:paraId="74E76331" w14:textId="77777777" w:rsidTr="00AB3877">
        <w:trPr>
          <w:cnfStyle w:val="100000000000" w:firstRow="1" w:lastRow="0" w:firstColumn="0" w:lastColumn="0" w:oddVBand="0" w:evenVBand="0" w:oddHBand="0" w:evenHBand="0" w:firstRowFirstColumn="0" w:firstRowLastColumn="0" w:lastRowFirstColumn="0" w:lastRowLastColumn="0"/>
        </w:trPr>
        <w:tc>
          <w:tcPr>
            <w:tcW w:w="2524" w:type="dxa"/>
          </w:tcPr>
          <w:p w14:paraId="671546E9" w14:textId="77777777" w:rsidR="002919E7" w:rsidRPr="002919E7" w:rsidRDefault="002919E7" w:rsidP="002919E7">
            <w:pPr>
              <w:pStyle w:val="SBBZ-123--Impressumstabelleberschrift"/>
            </w:pPr>
            <w:bookmarkStart w:id="4" w:name="_Hlk106628639"/>
            <w:r>
              <w:t>KEY</w:t>
            </w:r>
          </w:p>
        </w:tc>
        <w:tc>
          <w:tcPr>
            <w:tcW w:w="6538" w:type="dxa"/>
          </w:tcPr>
          <w:p w14:paraId="364E4CDC" w14:textId="77777777" w:rsidR="002919E7" w:rsidRPr="002919E7" w:rsidRDefault="002919E7" w:rsidP="002919E7">
            <w:pPr>
              <w:pStyle w:val="SBBZ-123--Impressumstabelleberschrift"/>
            </w:pPr>
            <w:r>
              <w:t>VALUE</w:t>
            </w:r>
          </w:p>
        </w:tc>
      </w:tr>
      <w:tr w:rsidR="002919E7" w:rsidRPr="003A4105" w14:paraId="37266BC4" w14:textId="77777777" w:rsidTr="00AB3877">
        <w:tc>
          <w:tcPr>
            <w:tcW w:w="2524" w:type="dxa"/>
          </w:tcPr>
          <w:p w14:paraId="6BD555BF" w14:textId="77777777" w:rsidR="002919E7" w:rsidRPr="002919E7" w:rsidRDefault="002919E7" w:rsidP="002919E7">
            <w:pPr>
              <w:pStyle w:val="SBBZ-124--ImpressumstabelleZeile"/>
            </w:pPr>
            <w:r>
              <w:t>Kultus und Unterricht</w:t>
            </w:r>
          </w:p>
        </w:tc>
        <w:tc>
          <w:tcPr>
            <w:tcW w:w="6538" w:type="dxa"/>
          </w:tcPr>
          <w:p w14:paraId="72475F78" w14:textId="77777777" w:rsidR="002919E7" w:rsidRPr="002919E7" w:rsidRDefault="002919E7" w:rsidP="002919E7">
            <w:pPr>
              <w:pStyle w:val="SBBZ-124--ImpressumstabelleZeile"/>
            </w:pPr>
            <w:r w:rsidRPr="00A8325B">
              <w:t xml:space="preserve">Amtsblatt des Ministeriums für </w:t>
            </w:r>
            <w:proofErr w:type="spellStart"/>
            <w:r w:rsidRPr="00A8325B">
              <w:t>Kultus</w:t>
            </w:r>
            <w:proofErr w:type="spellEnd"/>
            <w:r w:rsidRPr="00A8325B">
              <w:t>, Jugend und Sport Baden-Württemberg</w:t>
            </w:r>
          </w:p>
        </w:tc>
      </w:tr>
      <w:tr w:rsidR="002919E7" w:rsidRPr="003A4105" w14:paraId="37AFEBF9" w14:textId="77777777" w:rsidTr="00AB3877">
        <w:tc>
          <w:tcPr>
            <w:tcW w:w="2524" w:type="dxa"/>
          </w:tcPr>
          <w:p w14:paraId="58010AB4" w14:textId="77777777" w:rsidR="002919E7" w:rsidRPr="002919E7" w:rsidRDefault="002919E7" w:rsidP="002919E7">
            <w:pPr>
              <w:pStyle w:val="SBBZ-124--ImpressumstabelleZeile"/>
            </w:pPr>
            <w:r>
              <w:t>Ausgabe C</w:t>
            </w:r>
          </w:p>
        </w:tc>
        <w:tc>
          <w:tcPr>
            <w:tcW w:w="6538" w:type="dxa"/>
          </w:tcPr>
          <w:p w14:paraId="3B0486B0" w14:textId="77777777" w:rsidR="002919E7" w:rsidRPr="002919E7" w:rsidRDefault="002919E7" w:rsidP="002919E7">
            <w:pPr>
              <w:pStyle w:val="SBBZ-124--ImpressumstabelleZeile"/>
            </w:pPr>
            <w:r>
              <w:t>Bildungsplanhefte</w:t>
            </w:r>
          </w:p>
        </w:tc>
      </w:tr>
      <w:tr w:rsidR="002919E7" w:rsidRPr="003A4105" w14:paraId="54C395B2" w14:textId="77777777" w:rsidTr="00AB3877">
        <w:tc>
          <w:tcPr>
            <w:tcW w:w="2524" w:type="dxa"/>
          </w:tcPr>
          <w:p w14:paraId="72FC87B8" w14:textId="77777777" w:rsidR="002919E7" w:rsidRPr="002919E7" w:rsidRDefault="002919E7" w:rsidP="002919E7">
            <w:pPr>
              <w:pStyle w:val="SBBZ-124--ImpressumstabelleZeile"/>
            </w:pPr>
            <w:r w:rsidRPr="00BA0F5C">
              <w:t>Herausgeber</w:t>
            </w:r>
          </w:p>
        </w:tc>
        <w:tc>
          <w:tcPr>
            <w:tcW w:w="6538" w:type="dxa"/>
          </w:tcPr>
          <w:p w14:paraId="5CEF9CFF" w14:textId="77777777" w:rsidR="002919E7" w:rsidRPr="002919E7" w:rsidRDefault="002919E7" w:rsidP="002919E7">
            <w:pPr>
              <w:pStyle w:val="SBBZ-124--ImpressumstabelleZeile"/>
            </w:pPr>
            <w:r>
              <w:t xml:space="preserve">Ministerium für </w:t>
            </w:r>
            <w:proofErr w:type="spellStart"/>
            <w:r>
              <w:t>Kultus</w:t>
            </w:r>
            <w:proofErr w:type="spellEnd"/>
            <w:r>
              <w:t>, Jugend und Sport Baden-Württemberg,</w:t>
            </w:r>
          </w:p>
          <w:p w14:paraId="6F66C5EA" w14:textId="77777777" w:rsidR="002919E7" w:rsidRPr="002919E7" w:rsidRDefault="002919E7" w:rsidP="002919E7">
            <w:pPr>
              <w:pStyle w:val="SBBZ-124--ImpressumstabelleZeile"/>
            </w:pPr>
            <w:r>
              <w:t>Postfach 103442, 70029 Stuttgart</w:t>
            </w:r>
          </w:p>
        </w:tc>
      </w:tr>
      <w:tr w:rsidR="002919E7" w:rsidRPr="003A4105" w14:paraId="687344F1" w14:textId="77777777" w:rsidTr="00AB3877">
        <w:tc>
          <w:tcPr>
            <w:tcW w:w="2524" w:type="dxa"/>
          </w:tcPr>
          <w:p w14:paraId="6E52B8E2" w14:textId="77777777" w:rsidR="002919E7" w:rsidRPr="002919E7" w:rsidRDefault="002919E7" w:rsidP="002919E7">
            <w:pPr>
              <w:pStyle w:val="SBBZ-124--ImpressumstabelleZeile"/>
            </w:pPr>
            <w:r>
              <w:t>Bildungsplanerstellung</w:t>
            </w:r>
          </w:p>
        </w:tc>
        <w:tc>
          <w:tcPr>
            <w:tcW w:w="6538" w:type="dxa"/>
          </w:tcPr>
          <w:p w14:paraId="768BB387" w14:textId="77777777" w:rsidR="002919E7" w:rsidRPr="002919E7" w:rsidRDefault="002919E7" w:rsidP="002919E7">
            <w:pPr>
              <w:pStyle w:val="SBBZ-124--ImpressumstabelleZeile"/>
            </w:pPr>
            <w:r>
              <w:t>Zentrum für Schulqualität und Lehrerbildung, Heilbronner Stra0e 314, 70469 Stuttgart (www.zsl.kultus-bw.de)</w:t>
            </w:r>
          </w:p>
        </w:tc>
      </w:tr>
      <w:tr w:rsidR="002919E7" w:rsidRPr="003A4105" w14:paraId="5F1D7005" w14:textId="77777777" w:rsidTr="00AB3877">
        <w:tc>
          <w:tcPr>
            <w:tcW w:w="2524" w:type="dxa"/>
          </w:tcPr>
          <w:p w14:paraId="2928B7FB" w14:textId="77777777" w:rsidR="002919E7" w:rsidRPr="002919E7" w:rsidRDefault="002919E7" w:rsidP="002919E7">
            <w:pPr>
              <w:pStyle w:val="SBBZ-124--ImpressumstabelleZeile"/>
            </w:pPr>
            <w:r>
              <w:t>Internet</w:t>
            </w:r>
          </w:p>
        </w:tc>
        <w:tc>
          <w:tcPr>
            <w:tcW w:w="6538" w:type="dxa"/>
          </w:tcPr>
          <w:p w14:paraId="1A26D747" w14:textId="77777777" w:rsidR="002919E7" w:rsidRPr="002919E7" w:rsidRDefault="002919E7" w:rsidP="002919E7">
            <w:pPr>
              <w:pStyle w:val="SBBZ-124--ImpressumstabelleZeile"/>
            </w:pPr>
            <w:r w:rsidRPr="00BA0F5C">
              <w:t>www.bildungsplaene-bw.de</w:t>
            </w:r>
          </w:p>
        </w:tc>
      </w:tr>
      <w:tr w:rsidR="002919E7" w:rsidRPr="00091DEB" w14:paraId="3AF3F8DE" w14:textId="77777777" w:rsidTr="00AB3877">
        <w:tc>
          <w:tcPr>
            <w:tcW w:w="2524" w:type="dxa"/>
          </w:tcPr>
          <w:p w14:paraId="075F569F" w14:textId="77777777" w:rsidR="002919E7" w:rsidRPr="002919E7" w:rsidRDefault="002919E7" w:rsidP="002919E7">
            <w:pPr>
              <w:pStyle w:val="SBBZ-124--ImpressumstabelleZeile"/>
            </w:pPr>
            <w:r>
              <w:t>Verlag und Vertrieb</w:t>
            </w:r>
          </w:p>
        </w:tc>
        <w:tc>
          <w:tcPr>
            <w:tcW w:w="6538" w:type="dxa"/>
          </w:tcPr>
          <w:p w14:paraId="6F8ACD54" w14:textId="77777777" w:rsidR="002919E7" w:rsidRPr="00057C05" w:rsidRDefault="002919E7" w:rsidP="002919E7">
            <w:pPr>
              <w:pStyle w:val="SBBZ-124--ImpressumstabelleZeile"/>
              <w:rPr>
                <w:lang w:val="sv-SE"/>
              </w:rPr>
            </w:pPr>
            <w:r w:rsidRPr="00057C05">
              <w:rPr>
                <w:lang w:val="sv-SE"/>
              </w:rPr>
              <w:t>Neckar-Verlag GmbH, Klosterring 1, 78050 Villingen-Schwenningen</w:t>
            </w:r>
          </w:p>
        </w:tc>
      </w:tr>
      <w:tr w:rsidR="002919E7" w:rsidRPr="003A4105" w14:paraId="2C829022" w14:textId="77777777" w:rsidTr="00AB3877">
        <w:tc>
          <w:tcPr>
            <w:tcW w:w="2524" w:type="dxa"/>
          </w:tcPr>
          <w:p w14:paraId="3C9F1F1C" w14:textId="77777777" w:rsidR="002919E7" w:rsidRPr="002919E7" w:rsidRDefault="002919E7" w:rsidP="002919E7">
            <w:pPr>
              <w:pStyle w:val="SBBZ-124--ImpressumstabelleZeile"/>
            </w:pPr>
            <w:r w:rsidRPr="00BA0F5C">
              <w:t>Urheberrecht</w:t>
            </w:r>
          </w:p>
        </w:tc>
        <w:tc>
          <w:tcPr>
            <w:tcW w:w="6538" w:type="dxa"/>
          </w:tcPr>
          <w:p w14:paraId="3F79536F" w14:textId="77777777" w:rsidR="002919E7" w:rsidRPr="002919E7" w:rsidRDefault="002919E7" w:rsidP="002919E7">
            <w:pPr>
              <w:pStyle w:val="SBBZ-124--ImpressumstabelleZeile"/>
            </w:pPr>
            <w:r w:rsidRPr="004C3607">
              <w:t xml:space="preserve">Fotomechanische oder </w:t>
            </w:r>
            <w:r w:rsidRPr="002919E7">
              <w:t>anderweitig technisch mögliche Reproduktion des Satzes beziehungsweise der Satzordnung für kommerzielle Zwecke nur mit Genehmigung des Herausgebers.</w:t>
            </w:r>
          </w:p>
        </w:tc>
      </w:tr>
      <w:tr w:rsidR="002919E7" w:rsidRPr="003A4105" w14:paraId="7219A7EA" w14:textId="77777777" w:rsidTr="00AB3877">
        <w:tc>
          <w:tcPr>
            <w:tcW w:w="2524" w:type="dxa"/>
          </w:tcPr>
          <w:p w14:paraId="27E034C8" w14:textId="77777777" w:rsidR="002919E7" w:rsidRPr="002919E7" w:rsidRDefault="002919E7" w:rsidP="002919E7">
            <w:pPr>
              <w:pStyle w:val="SBBZ-124--ImpressumstabelleZeile"/>
            </w:pPr>
            <w:r>
              <w:t>Technische Umsetzung der Onlinefassung</w:t>
            </w:r>
          </w:p>
        </w:tc>
        <w:tc>
          <w:tcPr>
            <w:tcW w:w="6538" w:type="dxa"/>
          </w:tcPr>
          <w:p w14:paraId="5F559A9F" w14:textId="77777777" w:rsidR="002919E7" w:rsidRPr="002919E7" w:rsidRDefault="002919E7" w:rsidP="002919E7">
            <w:pPr>
              <w:pStyle w:val="SBBZ-124--ImpressumstabelleZeile"/>
            </w:pPr>
            <w:proofErr w:type="spellStart"/>
            <w:r w:rsidRPr="004C3607">
              <w:t>pirobase</w:t>
            </w:r>
            <w:proofErr w:type="spellEnd"/>
            <w:r w:rsidRPr="004C3607">
              <w:t xml:space="preserve"> </w:t>
            </w:r>
            <w:proofErr w:type="spellStart"/>
            <w:r w:rsidRPr="004C3607">
              <w:t>imperia</w:t>
            </w:r>
            <w:proofErr w:type="spellEnd"/>
            <w:r w:rsidRPr="004C3607">
              <w:t xml:space="preserve"> GmbH, Von-der-Wettern-Straße 27, 51149 Köln</w:t>
            </w:r>
          </w:p>
        </w:tc>
      </w:tr>
      <w:tr w:rsidR="002919E7" w:rsidRPr="00C11A9B" w14:paraId="47654FFC" w14:textId="77777777" w:rsidTr="00AB3877">
        <w:tc>
          <w:tcPr>
            <w:tcW w:w="2524" w:type="dxa"/>
          </w:tcPr>
          <w:p w14:paraId="5D4BBA43" w14:textId="77777777" w:rsidR="002919E7" w:rsidRPr="002919E7" w:rsidRDefault="002919E7" w:rsidP="002919E7">
            <w:pPr>
              <w:pStyle w:val="SBBZ-124--ImpressumstabelleZeile"/>
            </w:pPr>
            <w:r>
              <w:t>Bildnachweis</w:t>
            </w:r>
          </w:p>
        </w:tc>
        <w:tc>
          <w:tcPr>
            <w:tcW w:w="6538" w:type="dxa"/>
          </w:tcPr>
          <w:p w14:paraId="3D3578BA" w14:textId="77777777" w:rsidR="002919E7" w:rsidRPr="002919E7" w:rsidRDefault="002919E7" w:rsidP="002919E7">
            <w:pPr>
              <w:pStyle w:val="SBBZ-124--ImpressumstabelleZeile"/>
            </w:pPr>
            <w:r w:rsidRPr="00766DA1">
              <w:t>Semjon Sergejew, Fellbach</w:t>
            </w:r>
          </w:p>
        </w:tc>
      </w:tr>
      <w:tr w:rsidR="002919E7" w:rsidRPr="00C11A9B" w14:paraId="29A2E6CD" w14:textId="77777777" w:rsidTr="00AB3877">
        <w:tc>
          <w:tcPr>
            <w:tcW w:w="2524" w:type="dxa"/>
          </w:tcPr>
          <w:p w14:paraId="14BA5D47" w14:textId="77777777" w:rsidR="002919E7" w:rsidRPr="002919E7" w:rsidRDefault="002919E7" w:rsidP="002919E7">
            <w:pPr>
              <w:pStyle w:val="SBBZ-124--ImpressumstabelleZeile"/>
            </w:pPr>
            <w:r>
              <w:t>Gestaltung</w:t>
            </w:r>
          </w:p>
        </w:tc>
        <w:tc>
          <w:tcPr>
            <w:tcW w:w="6538" w:type="dxa"/>
          </w:tcPr>
          <w:p w14:paraId="4C992164" w14:textId="77777777" w:rsidR="002919E7" w:rsidRPr="002919E7" w:rsidRDefault="002919E7" w:rsidP="002919E7">
            <w:pPr>
              <w:pStyle w:val="SBBZ-124--ImpressumstabelleZeile"/>
            </w:pPr>
            <w:r w:rsidRPr="00AD1BF4">
              <w:t>Ilona Hirth Grafik Design GmbH, Karlsruhe</w:t>
            </w:r>
          </w:p>
        </w:tc>
      </w:tr>
      <w:tr w:rsidR="002919E7" w:rsidRPr="003A4105" w14:paraId="0715410C" w14:textId="77777777" w:rsidTr="00AB3877">
        <w:tc>
          <w:tcPr>
            <w:tcW w:w="2524" w:type="dxa"/>
          </w:tcPr>
          <w:p w14:paraId="697D0868" w14:textId="77777777" w:rsidR="002919E7" w:rsidRPr="002919E7" w:rsidRDefault="002919E7" w:rsidP="002919E7">
            <w:pPr>
              <w:pStyle w:val="SBBZ-124--ImpressumstabelleZeile"/>
            </w:pPr>
            <w:r>
              <w:t>Druck</w:t>
            </w:r>
          </w:p>
        </w:tc>
        <w:tc>
          <w:tcPr>
            <w:tcW w:w="6538" w:type="dxa"/>
          </w:tcPr>
          <w:p w14:paraId="7CB877FC" w14:textId="77777777" w:rsidR="002919E7" w:rsidRPr="002919E7" w:rsidRDefault="002919E7" w:rsidP="002919E7">
            <w:pPr>
              <w:pStyle w:val="SBBZ-124--ImpressumstabelleZeile"/>
            </w:pPr>
            <w:r>
              <w:t>N.N.</w:t>
            </w:r>
          </w:p>
          <w:p w14:paraId="4BE00890" w14:textId="77777777" w:rsidR="002919E7" w:rsidRPr="002919E7" w:rsidRDefault="002919E7" w:rsidP="002919E7">
            <w:pPr>
              <w:pStyle w:val="SBBZ-124--ImpressumstabelleZeile"/>
            </w:pPr>
            <w:r w:rsidRPr="00364BF9">
              <w:t xml:space="preserve">Alle eingesetzten beziehungsweise verarbeiteten Rohstoffe und Materialien </w:t>
            </w:r>
            <w:proofErr w:type="spellStart"/>
            <w:r w:rsidRPr="00364BF9">
              <w:t>entsprechen den</w:t>
            </w:r>
            <w:proofErr w:type="spellEnd"/>
            <w:r w:rsidRPr="00364BF9">
              <w:t xml:space="preserve"> zum</w:t>
            </w:r>
            <w:r w:rsidRPr="002919E7">
              <w:t xml:space="preserve"> Zeitpunkt der Angebotsabgabe gültigen Normen beziehungsweise geltenden Bestimmungen und Gesetzen der Bundesrepublik Deutschland. Der Herausgeber hat bei seinen Leistungen sowie bei Zulieferungen Dritter im Rahmen der wirtschaftlichen und technischen Möglichkeiten umweltfreundliche Verfahren und Erzeugnisse bevorzugt eingesetzt.</w:t>
            </w:r>
          </w:p>
          <w:p w14:paraId="6CB56CA1" w14:textId="77777777" w:rsidR="002919E7" w:rsidRPr="002919E7" w:rsidRDefault="002919E7" w:rsidP="002919E7">
            <w:pPr>
              <w:pStyle w:val="SBBZ-124--ImpressumstabelleZeile"/>
            </w:pPr>
            <w:r>
              <w:t>Juli 2022</w:t>
            </w:r>
          </w:p>
        </w:tc>
      </w:tr>
      <w:tr w:rsidR="002919E7" w:rsidRPr="003A4105" w14:paraId="3F5DFF21" w14:textId="77777777" w:rsidTr="00AB3877">
        <w:tc>
          <w:tcPr>
            <w:tcW w:w="2524" w:type="dxa"/>
          </w:tcPr>
          <w:p w14:paraId="556D13D8" w14:textId="77777777" w:rsidR="002919E7" w:rsidRPr="002919E7" w:rsidRDefault="002919E7" w:rsidP="002919E7">
            <w:pPr>
              <w:pStyle w:val="SBBZ-124--ImpressumstabelleZeile"/>
            </w:pPr>
            <w:r w:rsidRPr="00BA0F5C">
              <w:t>Bezugsbedingungen</w:t>
            </w:r>
          </w:p>
        </w:tc>
        <w:tc>
          <w:tcPr>
            <w:tcW w:w="6538" w:type="dxa"/>
          </w:tcPr>
          <w:p w14:paraId="549F1EEF" w14:textId="77777777" w:rsidR="002919E7" w:rsidRPr="002919E7" w:rsidRDefault="002919E7" w:rsidP="002919E7">
            <w:pPr>
              <w:pStyle w:val="SBBZ-124--ImpressumstabelleZeile"/>
            </w:pPr>
            <w:r w:rsidRPr="00364BF9">
              <w:t xml:space="preserve">Die Lieferung der unregelmäßig </w:t>
            </w:r>
            <w:r w:rsidRPr="002919E7">
              <w:t xml:space="preserve">erscheinenden Bildungsplanhefte erfolgt automatisch nach einem festgelegten Schlüssel. Der Bezug der Ausgabe C des Amtsblattes ist verpflichtend, wenn die betreffende Schule im Verteiler (abgedruckt auf der zweiten Umschlagseite) vorgesehen ist (Verwaltungsvorschrift vom 22. Mai 2008, </w:t>
            </w:r>
            <w:proofErr w:type="spellStart"/>
            <w:proofErr w:type="gramStart"/>
            <w:r w:rsidRPr="002919E7">
              <w:t>K.u.U</w:t>
            </w:r>
            <w:proofErr w:type="spellEnd"/>
            <w:r w:rsidRPr="002919E7">
              <w:t>.</w:t>
            </w:r>
            <w:proofErr w:type="gramEnd"/>
            <w:r w:rsidRPr="002919E7">
              <w:t xml:space="preserve"> S. 141).</w:t>
            </w:r>
          </w:p>
          <w:p w14:paraId="77728C04" w14:textId="77777777" w:rsidR="002919E7" w:rsidRPr="002919E7" w:rsidRDefault="002919E7" w:rsidP="002919E7">
            <w:pPr>
              <w:pStyle w:val="SBBZ-124--ImpressumstabelleZeile"/>
            </w:pPr>
            <w:r w:rsidRPr="00364BF9">
              <w:t>Die Bildungsplanhefte werden gesondert in Rechnung gestellt.</w:t>
            </w:r>
          </w:p>
          <w:p w14:paraId="00726374" w14:textId="77777777" w:rsidR="002919E7" w:rsidRPr="002919E7" w:rsidRDefault="002919E7" w:rsidP="002919E7">
            <w:pPr>
              <w:pStyle w:val="SBBZ-124--ImpressumstabelleZeile"/>
            </w:pPr>
            <w:r w:rsidRPr="00364BF9">
              <w:t xml:space="preserve">Die einzelnen Reihen können zusätzlich abonniert werden. </w:t>
            </w:r>
            <w:r w:rsidRPr="002919E7">
              <w:t>Abbestellungen nur halbjährlich zum 30. Juni und 31. Dezember eines jeden Jahres schriftlich acht Wochen vorher bei der Neckar-Verlag GmbH, Postfach 1820, 78008 Villingen-Schwenningen</w:t>
            </w:r>
          </w:p>
        </w:tc>
      </w:tr>
      <w:bookmarkEnd w:id="4"/>
    </w:tbl>
    <w:p w14:paraId="1411725A" w14:textId="77777777" w:rsidR="002919E7" w:rsidRPr="003A4105" w:rsidRDefault="002919E7" w:rsidP="002919E7">
      <w:pPr>
        <w:pStyle w:val="SBBZ-001--AbsatzStandard"/>
      </w:pPr>
    </w:p>
    <w:p w14:paraId="7C5CB212" w14:textId="77777777" w:rsidR="002919E7" w:rsidRPr="003A4105" w:rsidRDefault="002919E7" w:rsidP="002919E7">
      <w:pPr>
        <w:pStyle w:val="SBBZ-151--Metainfosberschrift"/>
      </w:pPr>
      <w:r w:rsidRPr="003A4105">
        <w:t>Ergänzende Metainformationen</w:t>
      </w:r>
    </w:p>
    <w:p w14:paraId="0B285268" w14:textId="77777777" w:rsidR="002919E7" w:rsidRPr="003A4105" w:rsidRDefault="002919E7" w:rsidP="002919E7">
      <w:pPr>
        <w:pStyle w:val="SBBZ-152--MetainfosVortext"/>
      </w:pPr>
      <w:r w:rsidRPr="003A4105">
        <w:t>Bemerkung: Die Eigenschaften und Werte der nachfolgenden Tabelle werden im CMS hinterlegt und können beispielsweise beim PDF-Export ausgelesen und weiterverwendet werden.</w:t>
      </w:r>
    </w:p>
    <w:tbl>
      <w:tblPr>
        <w:tblStyle w:val="SBBZ-T13--TABELLEMETAINFOS"/>
        <w:tblW w:w="0" w:type="auto"/>
        <w:tblInd w:w="0" w:type="dxa"/>
        <w:tblLook w:val="04A0" w:firstRow="1" w:lastRow="0" w:firstColumn="1" w:lastColumn="0" w:noHBand="0" w:noVBand="1"/>
      </w:tblPr>
      <w:tblGrid>
        <w:gridCol w:w="3114"/>
        <w:gridCol w:w="6224"/>
      </w:tblGrid>
      <w:tr w:rsidR="002919E7" w:rsidRPr="003A4105" w14:paraId="1628A939" w14:textId="77777777" w:rsidTr="00AB3877">
        <w:trPr>
          <w:cnfStyle w:val="100000000000" w:firstRow="1" w:lastRow="0" w:firstColumn="0" w:lastColumn="0" w:oddVBand="0" w:evenVBand="0" w:oddHBand="0" w:evenHBand="0" w:firstRowFirstColumn="0" w:firstRowLastColumn="0" w:lastRowFirstColumn="0" w:lastRowLastColumn="0"/>
        </w:trPr>
        <w:tc>
          <w:tcPr>
            <w:tcW w:w="3114" w:type="dxa"/>
          </w:tcPr>
          <w:p w14:paraId="24EE089F" w14:textId="77777777" w:rsidR="002919E7" w:rsidRPr="002919E7" w:rsidRDefault="002919E7" w:rsidP="002919E7">
            <w:pPr>
              <w:pStyle w:val="SBBZ-153--Metainfotabelleberschrift"/>
            </w:pPr>
            <w:r>
              <w:t>KEY</w:t>
            </w:r>
          </w:p>
        </w:tc>
        <w:tc>
          <w:tcPr>
            <w:tcW w:w="6224" w:type="dxa"/>
          </w:tcPr>
          <w:p w14:paraId="5ACD6F03" w14:textId="77777777" w:rsidR="002919E7" w:rsidRPr="002919E7" w:rsidRDefault="002919E7" w:rsidP="002919E7">
            <w:pPr>
              <w:pStyle w:val="SBBZ-153--Metainfotabelleberschrift"/>
            </w:pPr>
            <w:r>
              <w:t>VALUE</w:t>
            </w:r>
          </w:p>
        </w:tc>
      </w:tr>
      <w:tr w:rsidR="002919E7" w:rsidRPr="003A4105" w14:paraId="140B2465" w14:textId="77777777" w:rsidTr="00AB3877">
        <w:tc>
          <w:tcPr>
            <w:tcW w:w="3114" w:type="dxa"/>
          </w:tcPr>
          <w:p w14:paraId="30F0AF19" w14:textId="77777777" w:rsidR="002919E7" w:rsidRPr="002919E7" w:rsidRDefault="002919E7" w:rsidP="002919E7">
            <w:pPr>
              <w:pStyle w:val="SBBZ-154--MetainfotabelleZeile"/>
            </w:pPr>
            <w:r>
              <w:t>ZSL35_SRC_FORMAT</w:t>
            </w:r>
          </w:p>
        </w:tc>
        <w:tc>
          <w:tcPr>
            <w:tcW w:w="6224" w:type="dxa"/>
          </w:tcPr>
          <w:p w14:paraId="1C7A1F30" w14:textId="77777777" w:rsidR="002919E7" w:rsidRPr="002919E7" w:rsidRDefault="002919E7" w:rsidP="002919E7">
            <w:pPr>
              <w:pStyle w:val="SBBZ-154--MetainfotabelleZeile"/>
            </w:pPr>
            <w:r>
              <w:t>ZSLBW-BP2022BW-SOP-MSWORD-V1.13</w:t>
            </w:r>
          </w:p>
        </w:tc>
      </w:tr>
      <w:tr w:rsidR="002919E7" w:rsidRPr="003A4105" w14:paraId="346F19A4" w14:textId="77777777" w:rsidTr="00AB3877">
        <w:tc>
          <w:tcPr>
            <w:tcW w:w="3114" w:type="dxa"/>
          </w:tcPr>
          <w:p w14:paraId="0A7FF3C3" w14:textId="77777777" w:rsidR="002919E7" w:rsidRPr="002919E7" w:rsidRDefault="002919E7" w:rsidP="002919E7">
            <w:pPr>
              <w:pStyle w:val="SBBZ-154--MetainfotabelleZeile"/>
            </w:pPr>
            <w:r>
              <w:t>ZSL35_SRC_FILENAME</w:t>
            </w:r>
          </w:p>
        </w:tc>
        <w:tc>
          <w:tcPr>
            <w:tcW w:w="6224" w:type="dxa"/>
          </w:tcPr>
          <w:p w14:paraId="69B734BD" w14:textId="735CFF8B" w:rsidR="002919E7" w:rsidRPr="002919E7" w:rsidRDefault="00B26A40" w:rsidP="002919E7">
            <w:pPr>
              <w:pStyle w:val="SBBZ-154--MetainfotabelleZeile"/>
            </w:pPr>
            <w:r>
              <w:fldChar w:fldCharType="begin"/>
            </w:r>
            <w:r>
              <w:instrText xml:space="preserve"> FILENAME   \* MERGEFORMAT </w:instrText>
            </w:r>
            <w:r>
              <w:fldChar w:fldCharType="separate"/>
            </w:r>
            <w:r w:rsidR="00F118D7">
              <w:rPr>
                <w:noProof/>
              </w:rPr>
              <w:t>BP2022BW_SOP_LERNEN_TEIL-C_GK__RC11__20220704@0823#Mi.docx</w:t>
            </w:r>
            <w:r>
              <w:rPr>
                <w:noProof/>
              </w:rPr>
              <w:fldChar w:fldCharType="end"/>
            </w:r>
          </w:p>
        </w:tc>
      </w:tr>
    </w:tbl>
    <w:p w14:paraId="25378065" w14:textId="77777777" w:rsidR="002919E7" w:rsidRDefault="002919E7" w:rsidP="00F118D7">
      <w:pPr>
        <w:pStyle w:val="SBBZ-001--AbsatzStandard"/>
      </w:pPr>
    </w:p>
    <w:bookmarkEnd w:id="0"/>
    <w:p w14:paraId="68FBAC39" w14:textId="77777777" w:rsidR="0019006C" w:rsidRPr="0019006C" w:rsidRDefault="0019006C" w:rsidP="0019006C">
      <w:pPr>
        <w:pStyle w:val="SBBZ-001--AbsatzStandard"/>
        <w:sectPr w:rsidR="0019006C" w:rsidRPr="0019006C" w:rsidSect="00643002">
          <w:headerReference w:type="default" r:id="rId14"/>
          <w:footerReference w:type="default" r:id="rId15"/>
          <w:pgSz w:w="11900" w:h="16840" w:code="9"/>
          <w:pgMar w:top="1587" w:right="1134" w:bottom="1020" w:left="1134" w:header="964" w:footer="283" w:gutter="283"/>
          <w:cols w:space="708"/>
          <w:docGrid w:linePitch="360"/>
        </w:sectPr>
      </w:pPr>
    </w:p>
    <w:bookmarkEnd w:id="1"/>
    <w:bookmarkEnd w:id="2"/>
    <w:bookmarkEnd w:id="3"/>
    <w:p w14:paraId="52311FE0" w14:textId="0996989A" w:rsidR="00FD5208" w:rsidRDefault="005F4A8F" w:rsidP="0067544E">
      <w:pPr>
        <w:pStyle w:val="SBBZ-X11--SteuercodeSKIPIMPORTBEGIN"/>
      </w:pPr>
      <w:r>
        <w:lastRenderedPageBreak/>
        <w:t>SKIP_IMPORT_BEGIN</w:t>
      </w:r>
    </w:p>
    <w:sdt>
      <w:sdtPr>
        <w:rPr>
          <w:b w:val="0"/>
          <w:sz w:val="20"/>
        </w:rPr>
        <w:id w:val="-1126462419"/>
        <w:docPartObj>
          <w:docPartGallery w:val="Table of Contents"/>
          <w:docPartUnique/>
        </w:docPartObj>
      </w:sdtPr>
      <w:sdtEndPr/>
      <w:sdtContent>
        <w:p w14:paraId="68C46FA3" w14:textId="7160DA0E" w:rsidR="003E03E2" w:rsidRPr="00376E5D" w:rsidRDefault="003E03E2" w:rsidP="00111163">
          <w:pPr>
            <w:pStyle w:val="SBBZ-139--Inhaltsverzeichnisberschrift"/>
          </w:pPr>
          <w:r w:rsidRPr="00376E5D">
            <w:t>Inhalt</w:t>
          </w:r>
          <w:r w:rsidR="005F7AA5">
            <w:t>sverzeichnis</w:t>
          </w:r>
        </w:p>
        <w:p w14:paraId="2A4EE649" w14:textId="1CC83904" w:rsidR="00157AED" w:rsidRDefault="00EA2B6D">
          <w:pPr>
            <w:pStyle w:val="Verzeichnis1"/>
            <w:rPr>
              <w:rFonts w:asciiTheme="minorHAnsi" w:eastAsiaTheme="minorEastAsia" w:hAnsiTheme="minorHAnsi" w:cstheme="minorBidi"/>
              <w:b w:val="0"/>
              <w:bCs w:val="0"/>
              <w:sz w:val="22"/>
              <w:szCs w:val="22"/>
            </w:rPr>
          </w:pPr>
          <w:r>
            <w:fldChar w:fldCharType="begin"/>
          </w:r>
          <w:r>
            <w:instrText xml:space="preserve"> TOC \o "1-5" </w:instrText>
          </w:r>
          <w:r>
            <w:fldChar w:fldCharType="separate"/>
          </w:r>
          <w:r w:rsidR="00157AED">
            <w:t>1 Leitgedanken zum Kompetenzerwerb</w:t>
          </w:r>
          <w:r w:rsidR="00157AED">
            <w:tab/>
          </w:r>
          <w:r w:rsidR="00157AED">
            <w:fldChar w:fldCharType="begin"/>
          </w:r>
          <w:r w:rsidR="00157AED">
            <w:instrText xml:space="preserve"> PAGEREF _Toc107552237 \h </w:instrText>
          </w:r>
          <w:r w:rsidR="00157AED">
            <w:fldChar w:fldCharType="separate"/>
          </w:r>
          <w:r w:rsidR="0063592B">
            <w:t>4</w:t>
          </w:r>
          <w:r w:rsidR="00157AED">
            <w:fldChar w:fldCharType="end"/>
          </w:r>
        </w:p>
        <w:p w14:paraId="2FE53F69" w14:textId="5AA8185B" w:rsidR="00157AED" w:rsidRDefault="00157AED">
          <w:pPr>
            <w:pStyle w:val="Verzeichnis2"/>
            <w:rPr>
              <w:rFonts w:asciiTheme="minorHAnsi" w:eastAsiaTheme="minorEastAsia" w:hAnsiTheme="minorHAnsi" w:cstheme="minorBidi"/>
              <w:sz w:val="22"/>
              <w:szCs w:val="22"/>
            </w:rPr>
          </w:pPr>
          <w:r>
            <w:t>1.1 Bildungsgehalt des Faches Gemeinschaftskunde</w:t>
          </w:r>
          <w:r>
            <w:tab/>
          </w:r>
          <w:r>
            <w:fldChar w:fldCharType="begin"/>
          </w:r>
          <w:r>
            <w:instrText xml:space="preserve"> PAGEREF _Toc107552238 \h </w:instrText>
          </w:r>
          <w:r>
            <w:fldChar w:fldCharType="separate"/>
          </w:r>
          <w:r w:rsidR="0063592B">
            <w:t>4</w:t>
          </w:r>
          <w:r>
            <w:fldChar w:fldCharType="end"/>
          </w:r>
        </w:p>
        <w:p w14:paraId="08BE5E2A" w14:textId="13E31678" w:rsidR="00157AED" w:rsidRDefault="00157AED">
          <w:pPr>
            <w:pStyle w:val="Verzeichnis2"/>
            <w:rPr>
              <w:rFonts w:asciiTheme="minorHAnsi" w:eastAsiaTheme="minorEastAsia" w:hAnsiTheme="minorHAnsi" w:cstheme="minorBidi"/>
              <w:sz w:val="22"/>
              <w:szCs w:val="22"/>
            </w:rPr>
          </w:pPr>
          <w:r>
            <w:t>1.2 Kompetenzen</w:t>
          </w:r>
          <w:r>
            <w:tab/>
          </w:r>
          <w:r>
            <w:fldChar w:fldCharType="begin"/>
          </w:r>
          <w:r>
            <w:instrText xml:space="preserve"> PAGEREF _Toc107552239 \h </w:instrText>
          </w:r>
          <w:r>
            <w:fldChar w:fldCharType="separate"/>
          </w:r>
          <w:r w:rsidR="0063592B">
            <w:t>6</w:t>
          </w:r>
          <w:r>
            <w:fldChar w:fldCharType="end"/>
          </w:r>
        </w:p>
        <w:p w14:paraId="0A2F1B85" w14:textId="3237D786" w:rsidR="00157AED" w:rsidRDefault="00157AED">
          <w:pPr>
            <w:pStyle w:val="Verzeichnis2"/>
            <w:rPr>
              <w:rFonts w:asciiTheme="minorHAnsi" w:eastAsiaTheme="minorEastAsia" w:hAnsiTheme="minorHAnsi" w:cstheme="minorBidi"/>
              <w:sz w:val="22"/>
              <w:szCs w:val="22"/>
            </w:rPr>
          </w:pPr>
          <w:r>
            <w:t>1.3 Didaktische Hinweise</w:t>
          </w:r>
          <w:r>
            <w:tab/>
          </w:r>
          <w:r>
            <w:fldChar w:fldCharType="begin"/>
          </w:r>
          <w:r>
            <w:instrText xml:space="preserve"> PAGEREF _Toc107552240 \h </w:instrText>
          </w:r>
          <w:r>
            <w:fldChar w:fldCharType="separate"/>
          </w:r>
          <w:r w:rsidR="0063592B">
            <w:t>7</w:t>
          </w:r>
          <w:r>
            <w:fldChar w:fldCharType="end"/>
          </w:r>
        </w:p>
        <w:p w14:paraId="4C3F81E0" w14:textId="65BF75DF" w:rsidR="00157AED" w:rsidRDefault="00157AED">
          <w:pPr>
            <w:pStyle w:val="Verzeichnis1"/>
            <w:rPr>
              <w:rFonts w:asciiTheme="minorHAnsi" w:eastAsiaTheme="minorEastAsia" w:hAnsiTheme="minorHAnsi" w:cstheme="minorBidi"/>
              <w:b w:val="0"/>
              <w:bCs w:val="0"/>
              <w:sz w:val="22"/>
              <w:szCs w:val="22"/>
            </w:rPr>
          </w:pPr>
          <w:r>
            <w:t>2 Kompetenzfelder</w:t>
          </w:r>
          <w:r>
            <w:tab/>
          </w:r>
          <w:r>
            <w:fldChar w:fldCharType="begin"/>
          </w:r>
          <w:r>
            <w:instrText xml:space="preserve"> PAGEREF _Toc107552241 \h </w:instrText>
          </w:r>
          <w:r>
            <w:fldChar w:fldCharType="separate"/>
          </w:r>
          <w:r w:rsidR="0063592B">
            <w:t>9</w:t>
          </w:r>
          <w:r>
            <w:fldChar w:fldCharType="end"/>
          </w:r>
        </w:p>
        <w:p w14:paraId="3B664FEF" w14:textId="6431E68D" w:rsidR="00157AED" w:rsidRDefault="00157AED">
          <w:pPr>
            <w:pStyle w:val="Verzeichnis2"/>
            <w:rPr>
              <w:rFonts w:asciiTheme="minorHAnsi" w:eastAsiaTheme="minorEastAsia" w:hAnsiTheme="minorHAnsi" w:cstheme="minorBidi"/>
              <w:sz w:val="22"/>
              <w:szCs w:val="22"/>
            </w:rPr>
          </w:pPr>
          <w:r>
            <w:t>2.1 Hauptstufe</w:t>
          </w:r>
          <w:r>
            <w:tab/>
          </w:r>
          <w:r>
            <w:fldChar w:fldCharType="begin"/>
          </w:r>
          <w:r>
            <w:instrText xml:space="preserve"> PAGEREF _Toc107552242 \h </w:instrText>
          </w:r>
          <w:r>
            <w:fldChar w:fldCharType="separate"/>
          </w:r>
          <w:r w:rsidR="0063592B">
            <w:t>9</w:t>
          </w:r>
          <w:r>
            <w:fldChar w:fldCharType="end"/>
          </w:r>
        </w:p>
        <w:p w14:paraId="5F154A55" w14:textId="1F93663E" w:rsidR="00157AED" w:rsidRDefault="00157AED">
          <w:pPr>
            <w:pStyle w:val="Verzeichnis3"/>
            <w:rPr>
              <w:rFonts w:asciiTheme="minorHAnsi" w:eastAsiaTheme="minorEastAsia" w:hAnsiTheme="minorHAnsi" w:cstheme="minorBidi"/>
              <w:iCs w:val="0"/>
              <w:noProof/>
              <w:sz w:val="22"/>
              <w:szCs w:val="22"/>
            </w:rPr>
          </w:pPr>
          <w:r>
            <w:rPr>
              <w:noProof/>
            </w:rPr>
            <w:t>2.1.1 Demokratie leben</w:t>
          </w:r>
          <w:r>
            <w:rPr>
              <w:noProof/>
            </w:rPr>
            <w:tab/>
          </w:r>
          <w:r>
            <w:rPr>
              <w:noProof/>
            </w:rPr>
            <w:fldChar w:fldCharType="begin"/>
          </w:r>
          <w:r>
            <w:rPr>
              <w:noProof/>
            </w:rPr>
            <w:instrText xml:space="preserve"> PAGEREF _Toc107552243 \h </w:instrText>
          </w:r>
          <w:r>
            <w:rPr>
              <w:noProof/>
            </w:rPr>
          </w:r>
          <w:r>
            <w:rPr>
              <w:noProof/>
            </w:rPr>
            <w:fldChar w:fldCharType="separate"/>
          </w:r>
          <w:r w:rsidR="0063592B">
            <w:rPr>
              <w:noProof/>
            </w:rPr>
            <w:t>9</w:t>
          </w:r>
          <w:r>
            <w:rPr>
              <w:noProof/>
            </w:rPr>
            <w:fldChar w:fldCharType="end"/>
          </w:r>
        </w:p>
        <w:p w14:paraId="4ED175CC" w14:textId="6FB84BC9" w:rsidR="00157AED" w:rsidRDefault="00157AED">
          <w:pPr>
            <w:pStyle w:val="Verzeichnis3"/>
            <w:rPr>
              <w:rFonts w:asciiTheme="minorHAnsi" w:eastAsiaTheme="minorEastAsia" w:hAnsiTheme="minorHAnsi" w:cstheme="minorBidi"/>
              <w:iCs w:val="0"/>
              <w:noProof/>
              <w:sz w:val="22"/>
              <w:szCs w:val="22"/>
            </w:rPr>
          </w:pPr>
          <w:r>
            <w:rPr>
              <w:noProof/>
            </w:rPr>
            <w:t>2.1.2 Leben in der Gemeinschaft / Zusammenleben in sozialen Gruppen</w:t>
          </w:r>
          <w:r>
            <w:rPr>
              <w:noProof/>
            </w:rPr>
            <w:tab/>
          </w:r>
          <w:r>
            <w:rPr>
              <w:noProof/>
            </w:rPr>
            <w:fldChar w:fldCharType="begin"/>
          </w:r>
          <w:r>
            <w:rPr>
              <w:noProof/>
            </w:rPr>
            <w:instrText xml:space="preserve"> PAGEREF _Toc107552244 \h </w:instrText>
          </w:r>
          <w:r>
            <w:rPr>
              <w:noProof/>
            </w:rPr>
          </w:r>
          <w:r>
            <w:rPr>
              <w:noProof/>
            </w:rPr>
            <w:fldChar w:fldCharType="separate"/>
          </w:r>
          <w:r w:rsidR="0063592B">
            <w:rPr>
              <w:noProof/>
            </w:rPr>
            <w:t>10</w:t>
          </w:r>
          <w:r>
            <w:rPr>
              <w:noProof/>
            </w:rPr>
            <w:fldChar w:fldCharType="end"/>
          </w:r>
        </w:p>
        <w:p w14:paraId="54A0E18F" w14:textId="1B858CCD" w:rsidR="00157AED" w:rsidRDefault="00157AED">
          <w:pPr>
            <w:pStyle w:val="Verzeichnis3"/>
            <w:rPr>
              <w:rFonts w:asciiTheme="minorHAnsi" w:eastAsiaTheme="minorEastAsia" w:hAnsiTheme="minorHAnsi" w:cstheme="minorBidi"/>
              <w:iCs w:val="0"/>
              <w:noProof/>
              <w:sz w:val="22"/>
              <w:szCs w:val="22"/>
            </w:rPr>
          </w:pPr>
          <w:r>
            <w:rPr>
              <w:noProof/>
            </w:rPr>
            <w:t>2.1.3 Leben in der globalen Gesellschaft</w:t>
          </w:r>
          <w:r>
            <w:rPr>
              <w:noProof/>
            </w:rPr>
            <w:tab/>
          </w:r>
          <w:r>
            <w:rPr>
              <w:noProof/>
            </w:rPr>
            <w:fldChar w:fldCharType="begin"/>
          </w:r>
          <w:r>
            <w:rPr>
              <w:noProof/>
            </w:rPr>
            <w:instrText xml:space="preserve"> PAGEREF _Toc107552245 \h </w:instrText>
          </w:r>
          <w:r>
            <w:rPr>
              <w:noProof/>
            </w:rPr>
          </w:r>
          <w:r>
            <w:rPr>
              <w:noProof/>
            </w:rPr>
            <w:fldChar w:fldCharType="separate"/>
          </w:r>
          <w:r w:rsidR="0063592B">
            <w:rPr>
              <w:noProof/>
            </w:rPr>
            <w:t>12</w:t>
          </w:r>
          <w:r>
            <w:rPr>
              <w:noProof/>
            </w:rPr>
            <w:fldChar w:fldCharType="end"/>
          </w:r>
        </w:p>
        <w:p w14:paraId="3AFA0B9B" w14:textId="1873F463" w:rsidR="00157AED" w:rsidRDefault="00157AED">
          <w:pPr>
            <w:pStyle w:val="Verzeichnis1"/>
            <w:rPr>
              <w:rFonts w:asciiTheme="minorHAnsi" w:eastAsiaTheme="minorEastAsia" w:hAnsiTheme="minorHAnsi" w:cstheme="minorBidi"/>
              <w:b w:val="0"/>
              <w:bCs w:val="0"/>
              <w:sz w:val="22"/>
              <w:szCs w:val="22"/>
            </w:rPr>
          </w:pPr>
          <w:r>
            <w:t>3 Anhang</w:t>
          </w:r>
          <w:r>
            <w:tab/>
          </w:r>
          <w:r>
            <w:fldChar w:fldCharType="begin"/>
          </w:r>
          <w:r>
            <w:instrText xml:space="preserve"> PAGEREF _Toc107552246 \h </w:instrText>
          </w:r>
          <w:r>
            <w:fldChar w:fldCharType="separate"/>
          </w:r>
          <w:r w:rsidR="0063592B">
            <w:t>16</w:t>
          </w:r>
          <w:r>
            <w:fldChar w:fldCharType="end"/>
          </w:r>
        </w:p>
        <w:p w14:paraId="259C1F4A" w14:textId="6491DA7F" w:rsidR="00157AED" w:rsidRDefault="00157AED">
          <w:pPr>
            <w:pStyle w:val="Verzeichnis2"/>
            <w:rPr>
              <w:rFonts w:asciiTheme="minorHAnsi" w:eastAsiaTheme="minorEastAsia" w:hAnsiTheme="minorHAnsi" w:cstheme="minorBidi"/>
              <w:sz w:val="22"/>
              <w:szCs w:val="22"/>
            </w:rPr>
          </w:pPr>
          <w:r>
            <w:t>3.1 Verweise</w:t>
          </w:r>
          <w:r>
            <w:tab/>
          </w:r>
          <w:r>
            <w:fldChar w:fldCharType="begin"/>
          </w:r>
          <w:r>
            <w:instrText xml:space="preserve"> PAGEREF _Toc107552247 \h </w:instrText>
          </w:r>
          <w:r>
            <w:fldChar w:fldCharType="separate"/>
          </w:r>
          <w:r w:rsidR="0063592B">
            <w:t>16</w:t>
          </w:r>
          <w:r>
            <w:fldChar w:fldCharType="end"/>
          </w:r>
        </w:p>
        <w:p w14:paraId="71691586" w14:textId="7F468596" w:rsidR="00157AED" w:rsidRDefault="00157AED">
          <w:pPr>
            <w:pStyle w:val="Verzeichnis2"/>
            <w:rPr>
              <w:rFonts w:asciiTheme="minorHAnsi" w:eastAsiaTheme="minorEastAsia" w:hAnsiTheme="minorHAnsi" w:cstheme="minorBidi"/>
              <w:sz w:val="22"/>
              <w:szCs w:val="22"/>
            </w:rPr>
          </w:pPr>
          <w:r>
            <w:t>3.2 Abkürzungen</w:t>
          </w:r>
          <w:r>
            <w:tab/>
          </w:r>
          <w:r>
            <w:fldChar w:fldCharType="begin"/>
          </w:r>
          <w:r>
            <w:instrText xml:space="preserve"> PAGEREF _Toc107552248 \h </w:instrText>
          </w:r>
          <w:r>
            <w:fldChar w:fldCharType="separate"/>
          </w:r>
          <w:r w:rsidR="0063592B">
            <w:t>16</w:t>
          </w:r>
          <w:r>
            <w:fldChar w:fldCharType="end"/>
          </w:r>
        </w:p>
        <w:p w14:paraId="6C7B708B" w14:textId="676BA5FF" w:rsidR="00111163" w:rsidRDefault="00EA2B6D" w:rsidP="007E449A">
          <w:pPr>
            <w:pStyle w:val="SBBZ-001--AbsatzStandard"/>
          </w:pPr>
          <w:r>
            <w:rPr>
              <w:rFonts w:eastAsia="Times New Roman" w:cs="Times New Roman"/>
              <w:noProof/>
              <w:color w:val="auto"/>
              <w:szCs w:val="20"/>
              <w:lang w:eastAsia="de-DE"/>
            </w:rPr>
            <w:fldChar w:fldCharType="end"/>
          </w:r>
        </w:p>
      </w:sdtContent>
    </w:sdt>
    <w:p w14:paraId="29BCEF3F" w14:textId="503308D2" w:rsidR="00111163" w:rsidRDefault="005F4A8F" w:rsidP="0067544E">
      <w:pPr>
        <w:pStyle w:val="SBBZ-X12--SteuercodeSKIPIMPORTEND"/>
      </w:pPr>
      <w:r>
        <w:t>SKIP_IMPORT_END</w:t>
      </w:r>
    </w:p>
    <w:p w14:paraId="50E63E53" w14:textId="77777777" w:rsidR="005C65E1" w:rsidRPr="005C65E1" w:rsidRDefault="005C65E1" w:rsidP="005C65E1">
      <w:pPr>
        <w:pStyle w:val="SBBZ-001--AbsatzStandard"/>
      </w:pPr>
    </w:p>
    <w:p w14:paraId="15752111" w14:textId="3F8D45D6" w:rsidR="005C65E1" w:rsidRDefault="005C65E1" w:rsidP="00831B06">
      <w:pPr>
        <w:pStyle w:val="SBBZ-001--AbsatzStandard"/>
        <w:sectPr w:rsidR="005C65E1" w:rsidSect="00643002">
          <w:pgSz w:w="11900" w:h="16840" w:code="9"/>
          <w:pgMar w:top="1587" w:right="1134" w:bottom="1020" w:left="1134" w:header="964" w:footer="283" w:gutter="283"/>
          <w:cols w:space="708"/>
          <w:docGrid w:linePitch="360"/>
        </w:sectPr>
      </w:pPr>
    </w:p>
    <w:p w14:paraId="0098BD67" w14:textId="77777777" w:rsidR="00157AED" w:rsidRPr="00157AED" w:rsidRDefault="00157AED" w:rsidP="00157AED">
      <w:pPr>
        <w:pStyle w:val="SBBZ-511--TeilBC1LG-berschrift11Leitgedanken"/>
      </w:pPr>
      <w:bookmarkStart w:id="5" w:name="_Toc96462988"/>
      <w:bookmarkStart w:id="6" w:name="_Toc46432345"/>
      <w:bookmarkStart w:id="7" w:name="_Toc107552237"/>
      <w:bookmarkStart w:id="8" w:name="_Toc381257143"/>
      <w:r>
        <w:lastRenderedPageBreak/>
        <w:t>Leitgedanken zum Kompetenzerwerb</w:t>
      </w:r>
      <w:bookmarkEnd w:id="5"/>
      <w:bookmarkEnd w:id="6"/>
      <w:bookmarkEnd w:id="7"/>
    </w:p>
    <w:p w14:paraId="7EA6CCA4" w14:textId="77777777" w:rsidR="00157AED" w:rsidRPr="00157AED" w:rsidRDefault="00157AED" w:rsidP="00157AED">
      <w:pPr>
        <w:pStyle w:val="SBBZ-512--TeilBC1LG-berschrift21XBereich"/>
      </w:pPr>
      <w:bookmarkStart w:id="9" w:name="_Toc96462989"/>
      <w:bookmarkStart w:id="10" w:name="_Toc107552238"/>
      <w:r>
        <w:t xml:space="preserve">Bildungsgehalt des Faches </w:t>
      </w:r>
      <w:r w:rsidRPr="00157AED">
        <w:t>Gemeinschaftskunde</w:t>
      </w:r>
      <w:bookmarkEnd w:id="9"/>
      <w:bookmarkEnd w:id="10"/>
    </w:p>
    <w:p w14:paraId="6005A092" w14:textId="77777777" w:rsidR="00157AED" w:rsidRDefault="00157AED" w:rsidP="00157AED">
      <w:pPr>
        <w:pStyle w:val="SBBZ-001--AbsatzStandard"/>
      </w:pPr>
      <w:r>
        <w:t>Das Fach Gemeinschaftskunde bietet Schülerinnen und Schülern Wissen und Erfahrungsräume, um unterschiedliche gesellschaftliche Organisationsformen und somit Orientierung und Vorbereitung auf ein Leben in der Gemeinschaft in einer globalisierten Welt zu vermitteln. Im Zentrum des Unterrichts steht das Zusammenleben von Menschen in Gegenwart, Vergangenheit und Zukunft. Dies betrifft sowohl Mikrosysteme wie Klassen als auch Makrosysteme wie Länder und die globale Verantwortung. Die Erfahrungen und Fragen der Schülerinnen und Schüler aus ihrer Lebenswelt bilden Grundlagen für Lernprozesse unter raumbezogenen, politischen, kulturellen, sozialen, naturbezogenen, technischen und historischen Perspektiven. Tagespolitische und regionale Entwicklungen sowie jugendliche Lebensweltbezüge spielen hierbei eine besondere Rolle.</w:t>
      </w:r>
    </w:p>
    <w:p w14:paraId="52EDE31F" w14:textId="77777777" w:rsidR="00157AED" w:rsidRDefault="00157AED" w:rsidP="00157AED">
      <w:pPr>
        <w:pStyle w:val="SBBZ-001--AbsatzStandard"/>
      </w:pPr>
      <w:r>
        <w:t>Die Schülerinnen und Schüler erwerben grundlegende Kompetenzen im Bereich der Gesellschaftswissenschaften. Dabei lernen sie sich in lebensnahen, möglichst realen Lernsituationen räumlich und politisch zu orientieren, entwickeln nachhaltige Handlungsperspektiven und -alternativen, bilden persönliche Handlungsmöglichkeiten aus und gelangen so zu eigenen Werthaltungen. Existenzielle Fragen der Schülerinnen und Schüler werden ernst genommen, aufgegriffen und helfen somit beim Entwurf individueller Lebensperspektiven. Es gilt, mit den Schülerinnen und Schülern die Fähigkeit einzuüben, eigenständig politische Meinungen zu vertreten, aber auch Kritik an den eigenen Urteilen zu tolerieren. Gesellschaftlich-politische Toleranz ist generell eine Haltung, auf die der Unterricht zielen muss.</w:t>
      </w:r>
    </w:p>
    <w:p w14:paraId="0B2EED30" w14:textId="77777777" w:rsidR="00157AED" w:rsidRPr="00157AED" w:rsidRDefault="00157AED" w:rsidP="00157AED">
      <w:pPr>
        <w:pStyle w:val="SBBZ-001--AbsatzStandard"/>
      </w:pPr>
    </w:p>
    <w:p w14:paraId="224E0482" w14:textId="77777777" w:rsidR="00157AED" w:rsidRDefault="00157AED" w:rsidP="00157AED">
      <w:pPr>
        <w:pStyle w:val="SBBZ-812--GrafikTyp1DieGrafik"/>
      </w:pPr>
      <w:r w:rsidRPr="00157AED">
        <w:rPr>
          <w:noProof/>
        </w:rPr>
        <w:lastRenderedPageBreak/>
        <w:drawing>
          <wp:inline distT="0" distB="0" distL="0" distR="0" wp14:anchorId="2C8C6521" wp14:editId="21107CD4">
            <wp:extent cx="5936615" cy="4715510"/>
            <wp:effectExtent l="0" t="0" r="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noChangeArrowheads="1"/>
                    </pic:cNvPicPr>
                  </pic:nvPicPr>
                  <pic:blipFill>
                    <a:blip r:embed="rId16"/>
                    <a:stretch>
                      <a:fillRect/>
                    </a:stretch>
                  </pic:blipFill>
                  <pic:spPr bwMode="auto">
                    <a:xfrm>
                      <a:off x="0" y="0"/>
                      <a:ext cx="5936615" cy="4715510"/>
                    </a:xfrm>
                    <a:prstGeom prst="rect">
                      <a:avLst/>
                    </a:prstGeom>
                  </pic:spPr>
                </pic:pic>
              </a:graphicData>
            </a:graphic>
          </wp:inline>
        </w:drawing>
      </w:r>
    </w:p>
    <w:p w14:paraId="260FC04D" w14:textId="0C39A73A" w:rsidR="00157AED" w:rsidRDefault="00157AED" w:rsidP="00157AED">
      <w:pPr>
        <w:pStyle w:val="SBBZ-813--GrafikTyp1Bildunterschrift"/>
      </w:pPr>
      <w:r>
        <w:t>Abbildung 1: Verflechtung Lebensfelder – Fach Gemeinschaftskunde</w:t>
      </w:r>
      <w:r w:rsidR="0063592B">
        <w:t xml:space="preserve"> </w:t>
      </w:r>
      <w:r w:rsidR="0063592B" w:rsidRPr="0063592B">
        <w:t>(© Zentrum für Schulqualität und Lehrerbildung Baden-Württemberg)</w:t>
      </w:r>
    </w:p>
    <w:p w14:paraId="455111FB" w14:textId="77777777" w:rsidR="00157AED" w:rsidRDefault="00157AED" w:rsidP="00157AED">
      <w:pPr>
        <w:pStyle w:val="SBBZ-001--AbsatzStandard"/>
      </w:pPr>
    </w:p>
    <w:p w14:paraId="522B9303" w14:textId="77777777" w:rsidR="00157AED" w:rsidRDefault="00157AED" w:rsidP="00157AED">
      <w:pPr>
        <w:pStyle w:val="SBBZ-001--AbsatzStandard"/>
      </w:pPr>
      <w:r>
        <w:t>Das Fach Gemeinschaftskunde bietet vielfältige Möglichkeiten, in besonders enger didaktischer Vernetzung mit den anderen Fächern, mit den Lebensfeldern und den Leitperspektiven zu arbeiten. Diese Verbindungen müssen in der konkreten pädagogischen Arbeit beachtet werden. Bei der Formulierung der Kompetenzen ist berücksichtigt, dass Kenntnisse, Fähigkeiten, Einstellungen, Haltungen und Wertsetzungen sich im sozialwissenschaftlichen Bereich in einem lebenslangen Lernprozess entwickeln.</w:t>
      </w:r>
    </w:p>
    <w:p w14:paraId="6CB3C935" w14:textId="77777777" w:rsidR="00157AED" w:rsidRDefault="00157AED" w:rsidP="00157AED">
      <w:pPr>
        <w:pStyle w:val="SBBZ-001--AbsatzStandard"/>
      </w:pPr>
      <w:r>
        <w:t>Wesentlich ist die Verinnerlichung demokratischer Grundwerte und Haltungen, die auf den Grund- und Menschenrechten basieren, wie etwa Gewaltfreiheit und Zivilcourage. Grundlegend ist die Einsicht, dass Freiheit und Verantwortung konstitutive Elemente der freiheitlichen demokratischen Grundordnung sind, die es zu sichern und weiterzuentwickeln gilt.</w:t>
      </w:r>
    </w:p>
    <w:p w14:paraId="483ADE67" w14:textId="77777777" w:rsidR="00157AED" w:rsidRDefault="00157AED" w:rsidP="00157AED">
      <w:pPr>
        <w:pStyle w:val="SBBZ-001--AbsatzStandard"/>
      </w:pPr>
      <w:r>
        <w:t>Das Schulleben beziehungsweise die Schulbiografie im Allgemeinen ist neben der Familie eine weitere wichtige Sozialisationsmöglichkeit zum Erlernen und Einüben demokratischen Verhaltens als Grundlage für eine wertschätzende, kritisch teilnehmende und verantwortliche Teilhabe als Staatsbürgerin und Staatsbürger in unserer Zivilgesellschaft. So vermittelt der Unterricht Handlungskompetenzen, die Schülerinnen und Schüler zu einer aktiven Teilhabe am gesellschaftlichen und politischen Leben befähigen. Dazu gehören nicht nur Dialog- und Urteilsfähigkeit sowie Wissen um demokratische Grundpfeiler als Vo</w:t>
      </w:r>
      <w:r>
        <w:lastRenderedPageBreak/>
        <w:t>raussetzungen. Die Schülerinnen und Schüler sollen auch lernen, für eigene Interessen und die Interessen anderer einzutreten, sich couragiert gegen Unrecht und Verletzung der Menschenwürde einzusetzen, solidarisch Schwächeren beizustehen und bereitwillig Verantwortung zu übernehmen.</w:t>
      </w:r>
    </w:p>
    <w:p w14:paraId="157301D8" w14:textId="77777777" w:rsidR="00157AED" w:rsidRDefault="00157AED" w:rsidP="00157AED">
      <w:pPr>
        <w:pStyle w:val="SBBZ-001--AbsatzStandard"/>
      </w:pPr>
      <w:r>
        <w:t>Der Unterricht fördert damit die Bereitschaft zur Verständigung und das interkulturelle Lernen. Er weckt das Verständnis und die Wertschätzung für andere Völker und Kulturen. Dabei baut der Gemeinschaftskundeunterricht der Hauptstufe auf den in der Grundstufe im Sachunterricht erworbenen Kompetenzen auf.</w:t>
      </w:r>
    </w:p>
    <w:p w14:paraId="781A6893" w14:textId="77777777" w:rsidR="00157AED" w:rsidRPr="00157AED" w:rsidRDefault="00157AED" w:rsidP="00157AED">
      <w:pPr>
        <w:pStyle w:val="SBBZ-512--TeilBC1LG-berschrift21XBereich"/>
      </w:pPr>
      <w:bookmarkStart w:id="11" w:name="_Toc96462990"/>
      <w:bookmarkStart w:id="12" w:name="_Toc46439479"/>
      <w:bookmarkStart w:id="13" w:name="_Toc107552239"/>
      <w:r>
        <w:t>Kompetenzen</w:t>
      </w:r>
      <w:bookmarkEnd w:id="11"/>
      <w:bookmarkEnd w:id="12"/>
      <w:bookmarkEnd w:id="13"/>
    </w:p>
    <w:p w14:paraId="282AB695" w14:textId="77777777" w:rsidR="00157AED" w:rsidRDefault="00157AED" w:rsidP="00157AED">
      <w:pPr>
        <w:pStyle w:val="SBBZ-001--AbsatzStandard"/>
      </w:pPr>
      <w:r>
        <w:t>Neben den Kompetenzen, die in den einzelnen Kompetenzfeldern beschrieben werden, gilt es für das Fach Gemeinschaftskunde in Kombination mit den Lebensfeldern und anderen Fächern, die Schülerinnen und Schüler</w:t>
      </w:r>
    </w:p>
    <w:p w14:paraId="09AB2A41" w14:textId="77777777" w:rsidR="00157AED" w:rsidRPr="00157AED" w:rsidRDefault="00157AED" w:rsidP="00157AED">
      <w:pPr>
        <w:pStyle w:val="SBBZ-021--AbsatzAufzhlungEbene1"/>
      </w:pPr>
      <w:r>
        <w:t>auf ein selbstständig geführtes Leben als Mensch in Staat und Gemeinschaft vorzubereiten,</w:t>
      </w:r>
    </w:p>
    <w:p w14:paraId="0680B4F7" w14:textId="77777777" w:rsidR="00157AED" w:rsidRPr="00157AED" w:rsidRDefault="00157AED" w:rsidP="00157AED">
      <w:pPr>
        <w:pStyle w:val="SBBZ-021--AbsatzAufzhlungEbene1"/>
      </w:pPr>
      <w:r>
        <w:t>das Wissen um rechtsstaatliche Grundlagen in Bezug auf Rechte und Pflichten sowie auf institutionelle Begebenheiten und Wahlmöglichkeiten zu vermitteln,</w:t>
      </w:r>
    </w:p>
    <w:p w14:paraId="12AB27CC" w14:textId="77777777" w:rsidR="00157AED" w:rsidRPr="00157AED" w:rsidRDefault="00157AED" w:rsidP="00157AED">
      <w:pPr>
        <w:pStyle w:val="SBBZ-021--AbsatzAufzhlungEbene1"/>
      </w:pPr>
      <w:r>
        <w:t>zu befähigen, ein stabiles und realistisches Selbstkonzept zu erarbeiten und sich selbst als Teil einer sozialen Gruppe wahrzunehmen,</w:t>
      </w:r>
    </w:p>
    <w:p w14:paraId="4B227C33" w14:textId="77777777" w:rsidR="00157AED" w:rsidRPr="00157AED" w:rsidRDefault="00157AED" w:rsidP="00157AED">
      <w:pPr>
        <w:pStyle w:val="SBBZ-021--AbsatzAufzhlungEbene1"/>
      </w:pPr>
      <w:r>
        <w:t>für soziale, kulturelle und politische Fragen zu interessieren,</w:t>
      </w:r>
    </w:p>
    <w:p w14:paraId="0503881F" w14:textId="77777777" w:rsidR="00157AED" w:rsidRPr="00157AED" w:rsidRDefault="00157AED" w:rsidP="00157AED">
      <w:pPr>
        <w:pStyle w:val="SBBZ-021--AbsatzAufzhlungEbene1"/>
      </w:pPr>
      <w:r>
        <w:t>zu ermuntern, Beziehungen aufzubauen und zu pflegen,</w:t>
      </w:r>
    </w:p>
    <w:p w14:paraId="7389CDB2" w14:textId="77777777" w:rsidR="00157AED" w:rsidRPr="00157AED" w:rsidRDefault="00157AED" w:rsidP="00157AED">
      <w:pPr>
        <w:pStyle w:val="SBBZ-021--AbsatzAufzhlungEbene1"/>
      </w:pPr>
      <w:r>
        <w:t>zu Zivilcourage zu ermutigen.</w:t>
      </w:r>
    </w:p>
    <w:p w14:paraId="08A52DF6" w14:textId="77777777" w:rsidR="00157AED" w:rsidRDefault="00157AED" w:rsidP="00157AED">
      <w:pPr>
        <w:pStyle w:val="SBBZ-021--AbsatzAufzhlungEbene1"/>
      </w:pPr>
    </w:p>
    <w:p w14:paraId="43E0F96E" w14:textId="77777777" w:rsidR="00157AED" w:rsidRDefault="00157AED" w:rsidP="00157AED">
      <w:pPr>
        <w:pStyle w:val="SBBZ-001--AbsatzStandard"/>
      </w:pPr>
      <w:r>
        <w:t>In Bezug auf prozessbezogene Kompetenzen lassen sich folgende Bereiche nennen:</w:t>
      </w:r>
    </w:p>
    <w:p w14:paraId="28CDBA3E" w14:textId="77777777" w:rsidR="00157AED" w:rsidRPr="00157AED" w:rsidRDefault="00157AED" w:rsidP="00157AED">
      <w:pPr>
        <w:pStyle w:val="SBBZ-515--TeilBC1LG-berschrift5Absatzberschrift"/>
      </w:pPr>
      <w:r>
        <w:t>Analysekompetenz</w:t>
      </w:r>
    </w:p>
    <w:p w14:paraId="776EA8B9" w14:textId="77777777" w:rsidR="00157AED" w:rsidRDefault="00157AED" w:rsidP="00157AED">
      <w:pPr>
        <w:pStyle w:val="SBBZ-001--AbsatzStandard"/>
      </w:pPr>
      <w:r>
        <w:t>Voraussetzung für ein vertieftes Verständnis von Politik ist die gemeinsame und vereinfachte Analyse gesellschaftlicher, politischer und wirtschaftlicher Prozesse.</w:t>
      </w:r>
    </w:p>
    <w:p w14:paraId="6B4BB6FE" w14:textId="77777777" w:rsidR="00157AED" w:rsidRPr="00157AED" w:rsidRDefault="00157AED" w:rsidP="00157AED">
      <w:pPr>
        <w:pStyle w:val="SBBZ-515--TeilBC1LG-berschrift5Absatzberschrift"/>
      </w:pPr>
      <w:r>
        <w:t>Urteilskompetenz</w:t>
      </w:r>
    </w:p>
    <w:p w14:paraId="52B81CCB" w14:textId="77777777" w:rsidR="00157AED" w:rsidRDefault="00157AED" w:rsidP="00157AED">
      <w:pPr>
        <w:pStyle w:val="SBBZ-001--AbsatzStandard"/>
      </w:pPr>
      <w:r>
        <w:t>Analyse- und Urteilskompetenz sind eng miteinander verbunden. Auf der Grundlage einer vereinfachten Analyse sollen die Schülerinnen und Schüler zu politischen Fragen und Problemen möglichst eigene Positionen entwickeln und begründen können. Sich mit Politik beschäftigen heißt immer auch kriterienorientiert urteilen.</w:t>
      </w:r>
    </w:p>
    <w:p w14:paraId="7C356E96" w14:textId="77777777" w:rsidR="00157AED" w:rsidRPr="00157AED" w:rsidRDefault="00157AED" w:rsidP="00157AED">
      <w:pPr>
        <w:pStyle w:val="SBBZ-515--TeilBC1LG-berschrift5Absatzberschrift"/>
      </w:pPr>
      <w:r>
        <w:t>Handlungskompetenz</w:t>
      </w:r>
    </w:p>
    <w:p w14:paraId="28E05E57" w14:textId="77777777" w:rsidR="00157AED" w:rsidRDefault="00157AED" w:rsidP="00157AED">
      <w:pPr>
        <w:pStyle w:val="SBBZ-001--AbsatzStandard"/>
      </w:pPr>
      <w:r>
        <w:t>Oberstes Ziel der politischen Bildung ist die Förderung der Mündigkeit jeder und jedes einzelnen. Politische Bildung erstreckt sich nicht nur auf die Bereiche der Analyse und des politischen Urteils, sondern beinhaltet auch die Ebene des praktischen politischen Handelns.</w:t>
      </w:r>
    </w:p>
    <w:p w14:paraId="428FEE2C" w14:textId="77777777" w:rsidR="00157AED" w:rsidRPr="00157AED" w:rsidRDefault="00157AED" w:rsidP="00157AED">
      <w:pPr>
        <w:pStyle w:val="SBBZ-515--TeilBC1LG-berschrift5Absatzberschrift"/>
      </w:pPr>
      <w:r>
        <w:t>Methodenkompetenz</w:t>
      </w:r>
    </w:p>
    <w:p w14:paraId="26B0DB2A" w14:textId="77777777" w:rsidR="00157AED" w:rsidRDefault="00157AED" w:rsidP="00157AED">
      <w:pPr>
        <w:pStyle w:val="SBBZ-001--AbsatzStandard"/>
      </w:pPr>
      <w:r>
        <w:t>Um politische Fragen und Probleme bearbeiten zu können, benötigen die Schülerinnen und Schüler ein breites Instrumentarium allgemeiner und fachspezifischer Methoden. Dabei ist der kritische Umgang mit verschiedenen Medien von zentraler Bedeutung. Neben der Beschaffung und Bewertung von Informationen gehört auch das Präsentieren von Ergebnissen zur Methodenkompetenz.</w:t>
      </w:r>
    </w:p>
    <w:p w14:paraId="69D4912E" w14:textId="77777777" w:rsidR="00157AED" w:rsidRPr="00157AED" w:rsidRDefault="00157AED" w:rsidP="00157AED">
      <w:pPr>
        <w:pStyle w:val="SBBZ-515--TeilBC1LG-berschrift5Absatzberschrift"/>
      </w:pPr>
      <w:r>
        <w:lastRenderedPageBreak/>
        <w:t>Erweiterung der Perspektiven</w:t>
      </w:r>
    </w:p>
    <w:p w14:paraId="1AD27106" w14:textId="77777777" w:rsidR="00157AED" w:rsidRDefault="00157AED" w:rsidP="00157AED">
      <w:pPr>
        <w:pStyle w:val="SBBZ-001--AbsatzStandard"/>
      </w:pPr>
      <w:r>
        <w:t>Ziel dieses Entwicklungs- und Lernprozesses ist es, dass die Schülerin / der Schüler das Spektrum des eigenen Urteils vergrößert, die Perspektive erweitert und wechselt und damit ihre/seine Analyse beziehungsweise ihr/sein Urteil vielschichtiger macht.</w:t>
      </w:r>
    </w:p>
    <w:p w14:paraId="1646A875" w14:textId="77777777" w:rsidR="00157AED" w:rsidRDefault="00157AED" w:rsidP="00157AED">
      <w:pPr>
        <w:pStyle w:val="SBBZ-001--AbsatzStandard"/>
      </w:pPr>
    </w:p>
    <w:p w14:paraId="2FB9499A" w14:textId="77777777" w:rsidR="00157AED" w:rsidRPr="00157AED" w:rsidRDefault="00157AED" w:rsidP="00157AED">
      <w:pPr>
        <w:pStyle w:val="SBBZ-512--TeilBC1LG-berschrift21XBereich"/>
      </w:pPr>
      <w:bookmarkStart w:id="14" w:name="_Toc96462991"/>
      <w:bookmarkStart w:id="15" w:name="_Toc46439480"/>
      <w:bookmarkStart w:id="16" w:name="_Toc107552240"/>
      <w:r>
        <w:t>Didaktische Hinweise</w:t>
      </w:r>
      <w:bookmarkEnd w:id="14"/>
      <w:bookmarkEnd w:id="15"/>
      <w:bookmarkEnd w:id="16"/>
    </w:p>
    <w:p w14:paraId="72495C27" w14:textId="77777777" w:rsidR="00157AED" w:rsidRDefault="00157AED" w:rsidP="00157AED">
      <w:pPr>
        <w:pStyle w:val="SBBZ-001--AbsatzStandard"/>
      </w:pPr>
      <w:r>
        <w:t xml:space="preserve">Die Schülerinnen und Schüler haben außerhalb der Schule längst eine Vorstellung davon entwickelt, was Politik ist. Der Gemeinschaftskundeunterricht knüpft an diese bereits vorhandenen Wissenskonzepte an, mit denen sich die Schülerinnen und Schüler die Welt erklären und politische Phänomene interpretieren. Dieses Vorwissen und </w:t>
      </w:r>
      <w:proofErr w:type="spellStart"/>
      <w:r>
        <w:t>Vorverständnis</w:t>
      </w:r>
      <w:proofErr w:type="spellEnd"/>
      <w:r>
        <w:t xml:space="preserve"> der Lernenden wird im Unterricht durch neues Fachwissen strukturiert, qualitativ verbessert und erweitert mit dem Ziel, realitätsnah und lebenspraktisch an politischen Themen und Aufgaben teilhaben zu können.</w:t>
      </w:r>
    </w:p>
    <w:p w14:paraId="036141C0" w14:textId="77777777" w:rsidR="00157AED" w:rsidRDefault="00157AED" w:rsidP="00157AED">
      <w:pPr>
        <w:pStyle w:val="SBBZ-001--AbsatzStandard"/>
      </w:pPr>
      <w:r>
        <w:t>Als Basis werden grundlegende Vorstellungen bezeichnet, die für politisches Wissen prägend und strukturbildend sind. Mit Basiskonzepten, wie sie in diesem Bildungsplan beschrieben werden, strukturieren, ordnen und interpretieren Menschen ihre Erfahrungen mit Gemeinwesen und Politik. Sie helfen, den komplexen Gegenstand von Politik, Gemeinwesen und globaler Verantwortung zu ordnen und ihm eine verstehbare Struktur zu verleihen. Gleiche oder ähnliche Problemstellungen tauchen immer wieder im Unterricht auf und werden dabei zunehmend komplexer und differenzierter. Neue Probleme, Aufgaben und Fragestellungen lassen sich auf ähnliche Fragen beziehen, zum Beispiel auf die Frage, wie politische Herrschaft auf unterschiedlichen Ebenen legitimiert wird oder welche Ursachen es für Konflikte, Streit und Kriege gibt.</w:t>
      </w:r>
    </w:p>
    <w:p w14:paraId="452426B6" w14:textId="77777777" w:rsidR="00157AED" w:rsidRDefault="00157AED" w:rsidP="00157AED">
      <w:pPr>
        <w:pStyle w:val="SBBZ-001--AbsatzStandard"/>
      </w:pPr>
      <w:r>
        <w:t>Für die Unterrichtsplanung und -durchführung im Fach Gemeinschaftskunde sind demnach zentrale fachdidaktische Prinzipien von grundlegender Bedeutung. Sie begründen die Inhalts- und Methodenauswahl und strukturieren die Planung und Durchführung des Unterrichts.</w:t>
      </w:r>
    </w:p>
    <w:p w14:paraId="16EDE44B" w14:textId="77777777" w:rsidR="00157AED" w:rsidRPr="00157AED" w:rsidRDefault="00157AED" w:rsidP="00157AED">
      <w:pPr>
        <w:pStyle w:val="SBBZ-515--TeilBC1LG-berschrift5Absatzberschrift"/>
      </w:pPr>
      <w:r>
        <w:t>Schülerorientierung</w:t>
      </w:r>
    </w:p>
    <w:p w14:paraId="3F5BD25C" w14:textId="77777777" w:rsidR="00157AED" w:rsidRDefault="00157AED" w:rsidP="00157AED">
      <w:pPr>
        <w:pStyle w:val="SBBZ-001--AbsatzStandard"/>
      </w:pPr>
      <w:r>
        <w:t xml:space="preserve">Die </w:t>
      </w:r>
      <w:proofErr w:type="spellStart"/>
      <w:r>
        <w:t>Lerngegenstände</w:t>
      </w:r>
      <w:proofErr w:type="spellEnd"/>
      <w:r>
        <w:t xml:space="preserve"> orientieren sich an den Erfahrungen und Interessen der Schülerinnen und Schüler. Als Subjekt des Lernprozesses werden sie an der Auswahl politischer Themenschwerpunkte und Fragestellungen beteiligt. Die Planung des Unterrichts geht vom Vorwissen der Schülerinnen und Schüler aus. Sie werden dadurch als Wissende und nicht als Unwissende angesprochen. Das Vorgehen vom </w:t>
      </w:r>
      <w:proofErr w:type="spellStart"/>
      <w:r>
        <w:t>Nahen</w:t>
      </w:r>
      <w:proofErr w:type="spellEnd"/>
      <w:r>
        <w:t xml:space="preserve"> zum Fernen beziehungsweise vom Konkreten zum Abstrakten begünstigt dieses Prinzip.</w:t>
      </w:r>
    </w:p>
    <w:p w14:paraId="40A1E758" w14:textId="77777777" w:rsidR="00157AED" w:rsidRPr="00157AED" w:rsidRDefault="00157AED" w:rsidP="00157AED">
      <w:pPr>
        <w:pStyle w:val="SBBZ-515--TeilBC1LG-berschrift5Absatzberschrift"/>
      </w:pPr>
      <w:r>
        <w:t>Handlungsorientierung</w:t>
      </w:r>
    </w:p>
    <w:p w14:paraId="1E34DF3B" w14:textId="77777777" w:rsidR="00157AED" w:rsidRDefault="00157AED" w:rsidP="00157AED">
      <w:pPr>
        <w:pStyle w:val="SBBZ-001--AbsatzStandard"/>
      </w:pPr>
      <w:r>
        <w:t>Die Schülerinnen und Schüler setzen sich in schulischen Kontexten durch planvolles simulatives, produktiv-gestaltendes und/oder reales politisches Handeln (zum Beispiel an außerschulischen Lernorten) aktiv ein. Dabei sind inhaltlich relevante, schüleraktivierende, handlungs- und problemorientierte Lernangebote im Gemeinschaftskundeunterricht unentbehrlich.</w:t>
      </w:r>
    </w:p>
    <w:p w14:paraId="6D64A01D" w14:textId="77777777" w:rsidR="00157AED" w:rsidRPr="00157AED" w:rsidRDefault="00157AED" w:rsidP="00157AED">
      <w:pPr>
        <w:pStyle w:val="SBBZ-515--TeilBC1LG-berschrift5Absatzberschrift"/>
      </w:pPr>
      <w:r>
        <w:t>Aktualität</w:t>
      </w:r>
    </w:p>
    <w:p w14:paraId="485F75E4" w14:textId="77777777" w:rsidR="00157AED" w:rsidRDefault="00157AED" w:rsidP="00157AED">
      <w:pPr>
        <w:pStyle w:val="SBBZ-001--AbsatzStandard"/>
      </w:pPr>
      <w:r>
        <w:t xml:space="preserve">Die Auswahl von </w:t>
      </w:r>
      <w:proofErr w:type="spellStart"/>
      <w:r>
        <w:t>Lerngegenständen</w:t>
      </w:r>
      <w:proofErr w:type="spellEnd"/>
      <w:r>
        <w:t xml:space="preserve"> orientiert sich an aktuellen Themen, Problemen und Lösungsvorschlägen. Auswahlkriterien wie Betroffenheit (Relevanz für die gegenwärtige Lebenssituation und Interessen) und Bedeutsamkeit (Relevanz für die Allgemeinheit oder die Zukunft) fördern die Auseinandersetzung der Schülerinnen und Schüler mit den Problemen.</w:t>
      </w:r>
    </w:p>
    <w:p w14:paraId="113A8153" w14:textId="77777777" w:rsidR="00157AED" w:rsidRPr="00157AED" w:rsidRDefault="00157AED" w:rsidP="00157AED">
      <w:pPr>
        <w:pStyle w:val="SBBZ-515--TeilBC1LG-berschrift5Absatzberschrift"/>
      </w:pPr>
      <w:r>
        <w:lastRenderedPageBreak/>
        <w:t>Problemorientierung</w:t>
      </w:r>
    </w:p>
    <w:p w14:paraId="0C800A4C" w14:textId="77777777" w:rsidR="00157AED" w:rsidRDefault="00157AED" w:rsidP="00157AED">
      <w:pPr>
        <w:pStyle w:val="SBBZ-001--AbsatzStandard"/>
      </w:pPr>
      <w:r>
        <w:t>Politik beschäftigt sich mit der Lösung von Problemen, welche die Allgemeinheit betreffen und Handlungsdruck erzeugen. Die Schülerinnen und Schüler befassen sich mit politischen Problemen, analysieren diese und suchen aktiv Möglichkeiten der politischen Problemlösung.</w:t>
      </w:r>
    </w:p>
    <w:p w14:paraId="2717C17B" w14:textId="77777777" w:rsidR="00157AED" w:rsidRPr="00157AED" w:rsidRDefault="00157AED" w:rsidP="00157AED">
      <w:pPr>
        <w:pStyle w:val="SBBZ-515--TeilBC1LG-berschrift5Absatzberschrift"/>
      </w:pPr>
      <w:r>
        <w:t>Kontroversität</w:t>
      </w:r>
    </w:p>
    <w:p w14:paraId="5566442E" w14:textId="77777777" w:rsidR="00157AED" w:rsidRDefault="00157AED" w:rsidP="00157AED">
      <w:pPr>
        <w:pStyle w:val="SBBZ-001--AbsatzStandard"/>
      </w:pPr>
      <w:r>
        <w:t>Was in Politik und Gesellschaft kontrovers diskutiert wird, muss auch im Unterricht kontrovers abgebildet werden. Politische Fragestellungen und Probleme werden im Unterricht aus unterschiedlichen Perspektiven beleuchtet.</w:t>
      </w:r>
    </w:p>
    <w:p w14:paraId="4F5270E7" w14:textId="77777777" w:rsidR="00157AED" w:rsidRPr="00157AED" w:rsidRDefault="00157AED" w:rsidP="00157AED">
      <w:pPr>
        <w:pStyle w:val="SBBZ-515--TeilBC1LG-berschrift5Absatzberschrift"/>
      </w:pPr>
      <w:r>
        <w:t>Exemplarisches Lernen</w:t>
      </w:r>
    </w:p>
    <w:p w14:paraId="28C21FBE" w14:textId="77777777" w:rsidR="00157AED" w:rsidRDefault="00157AED" w:rsidP="00157AED">
      <w:pPr>
        <w:pStyle w:val="SBBZ-001--AbsatzStandard"/>
      </w:pPr>
      <w:r>
        <w:t>Die Schülerinnen und Schüler sind in modernen Gesellschaften mit einer sehr komplexen, politischen Realität konfrontiert. Die gewählten Fälle und Herausforderungen stehen exemplarisch für das Politische. Die Schülerinnen und Schüler setzen sich mit einzelnen Problemlagen, Sichtweisen oder Konflikten auseinander, um Kompetenzen auszubilden und Strukturmerkmale zu verstehen.</w:t>
      </w:r>
      <w:r>
        <w:br w:type="page"/>
      </w:r>
    </w:p>
    <w:p w14:paraId="3A487CFD" w14:textId="77777777" w:rsidR="00157AED" w:rsidRPr="00157AED" w:rsidRDefault="00157AED" w:rsidP="00157AED">
      <w:pPr>
        <w:pStyle w:val="SBBZ-521--TeilBC2KF-berschrift12Kompetenzfelder"/>
      </w:pPr>
      <w:bookmarkStart w:id="17" w:name="_Toc96462992"/>
      <w:bookmarkStart w:id="18" w:name="_Toc46432349"/>
      <w:bookmarkStart w:id="19" w:name="_Toc20498960"/>
      <w:bookmarkStart w:id="20" w:name="_Toc107552241"/>
      <w:r>
        <w:lastRenderedPageBreak/>
        <w:t>Kompetenzfelder</w:t>
      </w:r>
      <w:bookmarkEnd w:id="17"/>
      <w:bookmarkEnd w:id="18"/>
      <w:bookmarkEnd w:id="19"/>
      <w:bookmarkEnd w:id="20"/>
    </w:p>
    <w:p w14:paraId="09EFBBE6" w14:textId="77777777" w:rsidR="00157AED" w:rsidRPr="00157AED" w:rsidRDefault="00157AED" w:rsidP="00157AED">
      <w:pPr>
        <w:pStyle w:val="SBBZ-522--TeilBC2KF-berschrift22XStufe"/>
      </w:pPr>
      <w:bookmarkStart w:id="21" w:name="_Toc96462993"/>
      <w:bookmarkStart w:id="22" w:name="_Toc46432350"/>
      <w:bookmarkStart w:id="23" w:name="_Toc107552242"/>
      <w:r>
        <w:t>Hauptstufe</w:t>
      </w:r>
      <w:bookmarkEnd w:id="21"/>
      <w:bookmarkEnd w:id="22"/>
      <w:bookmarkEnd w:id="23"/>
    </w:p>
    <w:p w14:paraId="4D080CB1" w14:textId="77777777" w:rsidR="00157AED" w:rsidRPr="00157AED" w:rsidRDefault="00157AED" w:rsidP="00157AED">
      <w:pPr>
        <w:pStyle w:val="SBBZ-523--TeilBC2KF-berschrift32XXKompetenzfeld"/>
      </w:pPr>
      <w:bookmarkStart w:id="24" w:name="_Toc96462994"/>
      <w:bookmarkStart w:id="25" w:name="_Toc46439483"/>
      <w:bookmarkStart w:id="26" w:name="_Toc107552243"/>
      <w:r>
        <w:t>Demokratie leben</w:t>
      </w:r>
      <w:bookmarkEnd w:id="24"/>
      <w:bookmarkEnd w:id="25"/>
      <w:bookmarkEnd w:id="26"/>
    </w:p>
    <w:p w14:paraId="48DBCD99" w14:textId="77777777" w:rsidR="00157AED" w:rsidRDefault="00157AED" w:rsidP="00157AED">
      <w:pPr>
        <w:pStyle w:val="SBBZ-001--AbsatzStandard"/>
      </w:pPr>
      <w:r>
        <w:t>Für ein selbstständig geführtes Leben als Mensch in Staat und Gemeinschaft müssen die Schülerinnen und Schüler in der Lage sein, politische Prozesse und Entscheidungen zielgerichtet zu analysieren, über diese kriterienorientiert zu urteilen und darauf aufbauend reflektiert politisch zu handeln. Ferner leistet der Unterricht einen wertvollen Beitrag zur Wertebildung, indem er dabei hilft, dass die Schülerinnen und Schüler eine demokratische Grundeinstellung entwickeln können und zu selbstständig denkenden, urteilenden und sozial verantwortlich handelnden Staatsbürgerinnen und Staatsbürgern werden. Er aktiviert die Schülerinnen und Schüler zur Meinungsbildung und -äußerung sowie zur Vertretung der eigenen Interessen.</w:t>
      </w:r>
    </w:p>
    <w:tbl>
      <w:tblPr>
        <w:tblStyle w:val="SBBZ-T61--TABELLEKOMPETENZMASKE"/>
        <w:tblW w:w="9214" w:type="dxa"/>
        <w:tblLayout w:type="fixed"/>
        <w:tblLook w:val="04A0" w:firstRow="1" w:lastRow="0" w:firstColumn="1" w:lastColumn="0" w:noHBand="0" w:noVBand="1"/>
      </w:tblPr>
      <w:tblGrid>
        <w:gridCol w:w="4395"/>
        <w:gridCol w:w="4819"/>
      </w:tblGrid>
      <w:tr w:rsidR="00157AED" w14:paraId="2F95078D" w14:textId="77777777" w:rsidTr="00965D59">
        <w:trPr>
          <w:cnfStyle w:val="100000000000" w:firstRow="1" w:lastRow="0" w:firstColumn="0" w:lastColumn="0" w:oddVBand="0" w:evenVBand="0" w:oddHBand="0" w:evenHBand="0" w:firstRowFirstColumn="0" w:firstRowLastColumn="0" w:lastRowFirstColumn="0" w:lastRowLastColumn="0"/>
        </w:trPr>
        <w:tc>
          <w:tcPr>
            <w:tcW w:w="4395" w:type="dxa"/>
          </w:tcPr>
          <w:p w14:paraId="336B449E" w14:textId="77777777" w:rsidR="00157AED" w:rsidRPr="00157AED" w:rsidRDefault="00157AED" w:rsidP="00157AED">
            <w:pPr>
              <w:pStyle w:val="SBBZ-611--KompetenztabelleberschriftDA"/>
            </w:pPr>
            <w:r>
              <w:t>Denkanstöße</w:t>
            </w:r>
          </w:p>
        </w:tc>
        <w:tc>
          <w:tcPr>
            <w:tcW w:w="4818" w:type="dxa"/>
          </w:tcPr>
          <w:p w14:paraId="353439AA" w14:textId="77777777" w:rsidR="00157AED" w:rsidRPr="00157AED" w:rsidRDefault="00157AED" w:rsidP="00157AED">
            <w:pPr>
              <w:pStyle w:val="SBBZ-612--KompetenztabelleberschriftKS"/>
            </w:pPr>
            <w:r>
              <w:t>Kompetenzspektrum</w:t>
            </w:r>
          </w:p>
        </w:tc>
      </w:tr>
      <w:tr w:rsidR="00157AED" w14:paraId="4B8736E1" w14:textId="77777777" w:rsidTr="00965D59">
        <w:tc>
          <w:tcPr>
            <w:tcW w:w="4395" w:type="dxa"/>
          </w:tcPr>
          <w:p w14:paraId="034F6912" w14:textId="77777777" w:rsidR="00157AED" w:rsidRPr="00157AED" w:rsidRDefault="00157AED" w:rsidP="00157AED">
            <w:pPr>
              <w:pStyle w:val="SBBZ-631--KompetenztabelleListeDADenkanste"/>
            </w:pPr>
            <w:r>
              <w:t>Wie verständigt sich die Schule über Rechte und Pflichten der am Schulleben Beteiligten und wie werden diese umgesetzt?</w:t>
            </w:r>
          </w:p>
          <w:p w14:paraId="187E7789" w14:textId="77777777" w:rsidR="00157AED" w:rsidRPr="00157AED" w:rsidRDefault="00157AED" w:rsidP="00157AED">
            <w:pPr>
              <w:pStyle w:val="SBBZ-631--KompetenztabelleListeDADenkanste"/>
            </w:pPr>
            <w:r>
              <w:t>Wie werden die Regeln einer demokratischen Gesellschaft in der Schulgemeinschaft erlebbar gemacht (zum Beispiel Klassensprecherin/Klassensprecher, SMV, Versammlungen der Schülerinnen und Schüler)?</w:t>
            </w:r>
          </w:p>
          <w:p w14:paraId="46BC8BC0" w14:textId="77777777" w:rsidR="00157AED" w:rsidRPr="00157AED" w:rsidRDefault="00157AED" w:rsidP="00157AED">
            <w:pPr>
              <w:pStyle w:val="SBBZ-631--KompetenztabelleListeDADenkanste"/>
            </w:pPr>
            <w:r>
              <w:t>Wie wird Partizipation im Schulleben und in der Schulentwicklung gefördert und eingefordert (zum Beispiel bei Schülerschaft, Elternschaft, Lehrkräften)?</w:t>
            </w:r>
          </w:p>
          <w:p w14:paraId="4A4A3272" w14:textId="77777777" w:rsidR="00157AED" w:rsidRPr="00157AED" w:rsidRDefault="00157AED" w:rsidP="00157AED">
            <w:pPr>
              <w:pStyle w:val="SBBZ-631--KompetenztabelleListeDADenkanste"/>
            </w:pPr>
            <w:r>
              <w:t>Wie und wo sind die Lehrkräfte ein Vorbild?</w:t>
            </w:r>
          </w:p>
          <w:p w14:paraId="1B7E1642" w14:textId="77777777" w:rsidR="00157AED" w:rsidRPr="00157AED" w:rsidRDefault="00157AED" w:rsidP="00157AED">
            <w:pPr>
              <w:pStyle w:val="SBBZ-631--KompetenztabelleListeDADenkanste"/>
            </w:pPr>
            <w:r>
              <w:t>Wie gestalten sich demokratische Formen der Mitsprache und Mitverantwortung aller am Schulleben Beteiligten (zum Beispiel Klassenregeln, Schulregeln, Regelsysteme)?</w:t>
            </w:r>
          </w:p>
          <w:p w14:paraId="4F28A975" w14:textId="77777777" w:rsidR="00157AED" w:rsidRPr="00157AED" w:rsidRDefault="00157AED" w:rsidP="00157AED">
            <w:pPr>
              <w:pStyle w:val="SBBZ-631--KompetenztabelleListeDADenkanste"/>
            </w:pPr>
            <w:r>
              <w:t>In welcher Form finden demokratische Grundfragen in allen Lernfeldern Beachtung?</w:t>
            </w:r>
          </w:p>
          <w:p w14:paraId="65F9D248" w14:textId="77777777" w:rsidR="00157AED" w:rsidRPr="00157AED" w:rsidRDefault="00157AED" w:rsidP="00157AED">
            <w:pPr>
              <w:pStyle w:val="SBBZ-631--KompetenztabelleListeDADenkanste"/>
            </w:pPr>
            <w:r>
              <w:t>Welche Lösungswege kennt die Schule beim Umgang mit Meinungsverschiedenheiten / unterschiedlichen Interessen?</w:t>
            </w:r>
          </w:p>
          <w:p w14:paraId="3C04F9C2" w14:textId="77777777" w:rsidR="00157AED" w:rsidRPr="00157AED" w:rsidRDefault="00157AED" w:rsidP="00157AED">
            <w:pPr>
              <w:pStyle w:val="SBBZ-631--KompetenztabelleListeDADenkanste"/>
            </w:pPr>
            <w:r>
              <w:t>Wie werden aktuelle politische Themen in der Schule thematisiert und einbezogen (zum Beispiel Zeitungen, Vollversammlungen)?</w:t>
            </w:r>
          </w:p>
          <w:p w14:paraId="25EE6D02" w14:textId="77777777" w:rsidR="00157AED" w:rsidRPr="00157AED" w:rsidRDefault="00157AED" w:rsidP="00157AED">
            <w:pPr>
              <w:pStyle w:val="SBBZ-631--KompetenztabelleListeDADenkanste"/>
            </w:pPr>
            <w:r>
              <w:t>Wie vernetzt sich die Schule mit der Gemeinde, dem Landkreis, dem Land und nutzt deren Angebote?</w:t>
            </w:r>
          </w:p>
        </w:tc>
        <w:tc>
          <w:tcPr>
            <w:tcW w:w="4818" w:type="dxa"/>
          </w:tcPr>
          <w:p w14:paraId="46D89DEC" w14:textId="77777777" w:rsidR="00157AED" w:rsidRPr="00157AED" w:rsidRDefault="00157AED" w:rsidP="00157AED">
            <w:pPr>
              <w:pStyle w:val="SBBZ-622--KompetenztabelleTextKSDieSchlerinnenSchler"/>
            </w:pPr>
            <w:r>
              <w:t>Die Schülerinnen und Schüler</w:t>
            </w:r>
          </w:p>
          <w:p w14:paraId="7F2F4969" w14:textId="77777777" w:rsidR="00157AED" w:rsidRPr="00157AED" w:rsidRDefault="00157AED" w:rsidP="00157AED">
            <w:pPr>
              <w:pStyle w:val="SBBZ-632--KompetenztabelleListeKSKompetenzspektrum"/>
            </w:pPr>
            <w:r>
              <w:t>beteiligen sich verantwortungsvoll am gesamten Schulleben, wirken an Entscheidungsprozessen mit und nutzen ihr Mitspracherecht</w:t>
            </w:r>
          </w:p>
          <w:p w14:paraId="542049D0" w14:textId="77777777" w:rsidR="00157AED" w:rsidRPr="00157AED" w:rsidRDefault="00157AED" w:rsidP="00157AED">
            <w:pPr>
              <w:pStyle w:val="SBBZ-632--KompetenztabelleListeKSKompetenzspektrum"/>
            </w:pPr>
            <w:r>
              <w:t>übernehmen Verantwortung</w:t>
            </w:r>
          </w:p>
          <w:p w14:paraId="75BC9663" w14:textId="77777777" w:rsidR="00157AED" w:rsidRPr="00157AED" w:rsidRDefault="00157AED" w:rsidP="00157AED">
            <w:pPr>
              <w:pStyle w:val="SBBZ-632--KompetenztabelleListeKSKompetenzspektrum"/>
            </w:pPr>
            <w:r>
              <w:t xml:space="preserve">kennen unterschiedliche </w:t>
            </w:r>
            <w:r w:rsidRPr="00157AED">
              <w:t>Organisationsformen des Zusammenlebens im Gemeinwesen</w:t>
            </w:r>
          </w:p>
          <w:p w14:paraId="5EE24E65" w14:textId="77777777" w:rsidR="00157AED" w:rsidRPr="00157AED" w:rsidRDefault="00157AED" w:rsidP="00157AED">
            <w:pPr>
              <w:pStyle w:val="SBBZ-632--KompetenztabelleListeKSKompetenzspektrum"/>
            </w:pPr>
            <w:r>
              <w:t>nutzen demokratische Mitwirkungsrechte und kennen grundlegende Zusammenhänge der politischen Organisation der Kommune</w:t>
            </w:r>
          </w:p>
          <w:p w14:paraId="2AE67167" w14:textId="77777777" w:rsidR="00157AED" w:rsidRPr="00157AED" w:rsidRDefault="00157AED" w:rsidP="00157AED">
            <w:pPr>
              <w:pStyle w:val="SBBZ-632--KompetenztabelleListeKSKompetenzspektrum"/>
            </w:pPr>
            <w:r>
              <w:t>stellen die Organe einer Gemeinde (Gemeinderat, Bürgermeister, Verwaltung) hinsichtlich ihrer Aufgaben mithilfe von vorstrukturiertem Material dar</w:t>
            </w:r>
          </w:p>
          <w:p w14:paraId="659947CB" w14:textId="77777777" w:rsidR="00157AED" w:rsidRPr="00157AED" w:rsidRDefault="00157AED" w:rsidP="00157AED">
            <w:pPr>
              <w:pStyle w:val="SBBZ-632--KompetenztabelleListeKSKompetenzspektrum"/>
            </w:pPr>
            <w:r>
              <w:t>kennen Grundlagen der parlamentarischen Demokratie der Bundesrepublik Deutschland auf der Ebene der Gemeinde, des Landes Baden-Württemberg, des Bundes und Europas</w:t>
            </w:r>
          </w:p>
          <w:p w14:paraId="44642C9C" w14:textId="77777777" w:rsidR="00157AED" w:rsidRPr="00157AED" w:rsidRDefault="00157AED" w:rsidP="00157AED">
            <w:pPr>
              <w:pStyle w:val="SBBZ-632--KompetenztabelleListeKSKompetenzspektrum"/>
            </w:pPr>
            <w:r>
              <w:t>geben Auskunft über die Grundzüge der Staats- und Regierungsform (parlamentarische Demokratie, System der sozialen Marktwirtschaft, Wahlen, Gewaltenteilung, Parteiensystem, Ämter in der Politik)</w:t>
            </w:r>
          </w:p>
          <w:p w14:paraId="52102BCC" w14:textId="77777777" w:rsidR="00157AED" w:rsidRPr="00157AED" w:rsidRDefault="00157AED" w:rsidP="00157AED">
            <w:pPr>
              <w:pStyle w:val="SBBZ-632--KompetenztabelleListeKSKompetenzspektrum"/>
            </w:pPr>
            <w:r>
              <w:t>kennen Wahlprinzipien und können demokratische Wahlen durchführen</w:t>
            </w:r>
          </w:p>
          <w:p w14:paraId="516D03C1" w14:textId="77777777" w:rsidR="00157AED" w:rsidRPr="00157AED" w:rsidRDefault="00157AED" w:rsidP="00157AED">
            <w:pPr>
              <w:pStyle w:val="SBBZ-632--KompetenztabelleListeKSKompetenzspektrum"/>
            </w:pPr>
            <w:r>
              <w:t>kennen und vergleichen bedeutsame Aspekte demokratischer und totalitärer Systeme (zum Beispiel Meinungsfreiheit, Wahlrecht, Pressefreiheit)</w:t>
            </w:r>
          </w:p>
          <w:p w14:paraId="5E35EA5D" w14:textId="77777777" w:rsidR="00157AED" w:rsidRPr="00157AED" w:rsidRDefault="00157AED" w:rsidP="00157AED">
            <w:pPr>
              <w:pStyle w:val="SBBZ-632--KompetenztabelleListeKSKompetenzspektrum"/>
            </w:pPr>
            <w:r>
              <w:t>beschreiben und vergleichen die Entwicklung Deutschlands von der Teilung bis zur Einheit unter dem Aspekt Demokratie</w:t>
            </w:r>
          </w:p>
          <w:p w14:paraId="556CD72A" w14:textId="77777777" w:rsidR="00157AED" w:rsidRPr="00157AED" w:rsidRDefault="00157AED" w:rsidP="00157AED">
            <w:pPr>
              <w:pStyle w:val="SBBZ-632--KompetenztabelleListeKSKompetenzspektrum"/>
            </w:pPr>
            <w:r>
              <w:lastRenderedPageBreak/>
              <w:t>kennen die Grundideen der europäischen Union (zum Beispiel gemeinsame Interessenvertretung, Währungsunion, Handels- und Niederlassungsfreiheit)</w:t>
            </w:r>
          </w:p>
        </w:tc>
      </w:tr>
      <w:tr w:rsidR="00157AED" w14:paraId="64D57B25" w14:textId="77777777" w:rsidTr="00965D59">
        <w:trPr>
          <w:cnfStyle w:val="000000010000" w:firstRow="0" w:lastRow="0" w:firstColumn="0" w:lastColumn="0" w:oddVBand="0" w:evenVBand="0" w:oddHBand="0" w:evenHBand="1" w:firstRowFirstColumn="0" w:firstRowLastColumn="0" w:lastRowFirstColumn="0" w:lastRowLastColumn="0"/>
        </w:trPr>
        <w:tc>
          <w:tcPr>
            <w:tcW w:w="4395" w:type="dxa"/>
          </w:tcPr>
          <w:p w14:paraId="1D5140AA" w14:textId="77777777" w:rsidR="00157AED" w:rsidRPr="00157AED" w:rsidRDefault="00157AED" w:rsidP="00157AED">
            <w:pPr>
              <w:pStyle w:val="SBBZ-613--KompetenztabelleberschriftBI"/>
            </w:pPr>
            <w:r>
              <w:lastRenderedPageBreak/>
              <w:t>Beispielhafte Inhalte</w:t>
            </w:r>
          </w:p>
        </w:tc>
        <w:tc>
          <w:tcPr>
            <w:tcW w:w="4818" w:type="dxa"/>
          </w:tcPr>
          <w:p w14:paraId="512A74F3" w14:textId="77777777" w:rsidR="00157AED" w:rsidRPr="00157AED" w:rsidRDefault="00157AED" w:rsidP="00157AED">
            <w:pPr>
              <w:pStyle w:val="SBBZ-614--KompetenztabelleberschriftEX"/>
            </w:pPr>
            <w:r>
              <w:t>Exemplarische Aneignungs- und</w:t>
            </w:r>
            <w:r>
              <w:br/>
              <w:t>Differenzierungsmöglichkeiten</w:t>
            </w:r>
          </w:p>
        </w:tc>
      </w:tr>
      <w:tr w:rsidR="00157AED" w14:paraId="74B68FDD" w14:textId="77777777" w:rsidTr="00965D59">
        <w:tc>
          <w:tcPr>
            <w:tcW w:w="4395" w:type="dxa"/>
          </w:tcPr>
          <w:p w14:paraId="6CE237B8" w14:textId="77777777" w:rsidR="00157AED" w:rsidRPr="00157AED" w:rsidRDefault="00157AED" w:rsidP="00157AED">
            <w:pPr>
              <w:pStyle w:val="SBBZ-633--KompetenztabelleListeBIBeispielhafteInhalte"/>
            </w:pPr>
            <w:r>
              <w:t xml:space="preserve">Informationsgewinnung aus </w:t>
            </w:r>
            <w:r w:rsidRPr="00157AED">
              <w:t>Internetquellen, Gebrauchstexten, Kindernachrichten, Sachtexten, Zeitungsberichten, auch zu aktuellen Ereignissen</w:t>
            </w:r>
          </w:p>
          <w:p w14:paraId="3D8082A8" w14:textId="77777777" w:rsidR="00157AED" w:rsidRPr="00157AED" w:rsidRDefault="00157AED" w:rsidP="00157AED">
            <w:pPr>
              <w:pStyle w:val="SBBZ-633--KompetenztabelleListeBIBeispielhafteInhalte"/>
            </w:pPr>
            <w:r>
              <w:t>Mitgestaltung von Wahlen nach Wahlgrundsätzen (zum Beispiel Klassensprecher, Schulsprecher, Vertrauenslehrkraft)</w:t>
            </w:r>
          </w:p>
          <w:p w14:paraId="062147C4" w14:textId="77777777" w:rsidR="00157AED" w:rsidRPr="00157AED" w:rsidRDefault="00157AED" w:rsidP="00157AED">
            <w:pPr>
              <w:pStyle w:val="SBBZ-633B--KompetenztabelleListeBIFETTBeispielhafteInhaltefett"/>
            </w:pPr>
            <w:r>
              <w:t>Mehrheitsentscheidungen treffen / Wie entscheiden wir in unserer Lerngruppe?</w:t>
            </w:r>
          </w:p>
          <w:p w14:paraId="45CAF0C9" w14:textId="77777777" w:rsidR="00157AED" w:rsidRPr="00157AED" w:rsidRDefault="00157AED" w:rsidP="00157AED">
            <w:pPr>
              <w:pStyle w:val="SBBZ-633--KompetenztabelleListeBIBeispielhafteInhalte"/>
            </w:pPr>
            <w:r>
              <w:t>Vergleich von Demokratie, Monarchie, Diktatur, totalitärem System</w:t>
            </w:r>
          </w:p>
        </w:tc>
        <w:tc>
          <w:tcPr>
            <w:tcW w:w="4818" w:type="dxa"/>
          </w:tcPr>
          <w:p w14:paraId="15842CE8" w14:textId="77777777" w:rsidR="00157AED" w:rsidRPr="00157AED" w:rsidRDefault="00157AED" w:rsidP="00157AED">
            <w:pPr>
              <w:pStyle w:val="SBBZ-624--KompetenztabelleTextEXDieSchlerinn"/>
            </w:pPr>
            <w:r>
              <w:t>Die Schülerin oder der Schüler</w:t>
            </w:r>
          </w:p>
          <w:p w14:paraId="0ABB8A9D" w14:textId="77777777" w:rsidR="00157AED" w:rsidRPr="00157AED" w:rsidRDefault="00157AED" w:rsidP="00157AED">
            <w:pPr>
              <w:pStyle w:val="SBBZ-634--KompetenztabelleListeEXExemplarische"/>
            </w:pPr>
            <w:r>
              <w:t>beschreibt die Aufgaben einer Klassensprecherin / eines Klassensprechers</w:t>
            </w:r>
          </w:p>
          <w:p w14:paraId="57C163B4" w14:textId="77777777" w:rsidR="00157AED" w:rsidRPr="00157AED" w:rsidRDefault="00157AED" w:rsidP="00157AED">
            <w:pPr>
              <w:pStyle w:val="SBBZ-634--KompetenztabelleListeEXExemplarische"/>
            </w:pPr>
            <w:r>
              <w:t>formuliert eigene Ziele für das Amt</w:t>
            </w:r>
          </w:p>
          <w:p w14:paraId="311AD2D9" w14:textId="77777777" w:rsidR="00157AED" w:rsidRPr="00157AED" w:rsidRDefault="00157AED" w:rsidP="00157AED">
            <w:pPr>
              <w:pStyle w:val="SBBZ-634--KompetenztabelleListeEXExemplarische"/>
            </w:pPr>
            <w:r>
              <w:t>wählt eine Klassensprecherin / einen Klassensprecher unter Berücksichtigung von ausgewiesenen Kriterien</w:t>
            </w:r>
          </w:p>
          <w:p w14:paraId="6D179C3B" w14:textId="77777777" w:rsidR="00157AED" w:rsidRPr="00157AED" w:rsidRDefault="00157AED" w:rsidP="00157AED">
            <w:pPr>
              <w:pStyle w:val="SBBZ-634--KompetenztabelleListeEXExemplarische"/>
            </w:pPr>
            <w:r>
              <w:t>lässt sich zur Wahl stellen</w:t>
            </w:r>
          </w:p>
          <w:p w14:paraId="3DD175A0" w14:textId="77777777" w:rsidR="00157AED" w:rsidRPr="00157AED" w:rsidRDefault="00157AED" w:rsidP="00157AED">
            <w:pPr>
              <w:pStyle w:val="SBBZ-634--KompetenztabelleListeEXExemplarische"/>
            </w:pPr>
            <w:r>
              <w:t>erkennt beeinflussende Kriterien und wägt diese ab (zum Beispiel Wahl einer beliebten Person, Freundin/Freund, Wahl der gleichen Person wie die Freundin / der Freund)</w:t>
            </w:r>
          </w:p>
          <w:p w14:paraId="279A4E13" w14:textId="77777777" w:rsidR="00157AED" w:rsidRPr="00157AED" w:rsidRDefault="00157AED" w:rsidP="00157AED">
            <w:pPr>
              <w:pStyle w:val="SBBZ-634--KompetenztabelleListeEXExemplarische"/>
            </w:pPr>
            <w:r>
              <w:t>hilft bei der Stimmauszählung</w:t>
            </w:r>
          </w:p>
          <w:p w14:paraId="65B1E54C" w14:textId="77777777" w:rsidR="00157AED" w:rsidRPr="00157AED" w:rsidRDefault="00157AED" w:rsidP="00157AED">
            <w:pPr>
              <w:pStyle w:val="SBBZ-634--KompetenztabelleListeEXExemplarische"/>
            </w:pPr>
            <w:r>
              <w:t>erfährt, wie demokratische Prozesse, wie Wahlen und Abstimmungen verlaufen (zum Beispiel Wahlwerbung, Parteiprogramme, Wahlrecht, Wahlvorgang, Wahlergebnisse)</w:t>
            </w:r>
          </w:p>
        </w:tc>
      </w:tr>
      <w:tr w:rsidR="00157AED" w14:paraId="6E15A766" w14:textId="77777777" w:rsidTr="00965D59">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ABA09C6" w14:textId="77777777" w:rsidR="00157AED" w:rsidRPr="00157AED" w:rsidRDefault="00157AED" w:rsidP="00157AED">
            <w:pPr>
              <w:pStyle w:val="SBBZ-615--KompetenztabelleberschriftBV"/>
            </w:pPr>
            <w:r>
              <w:t>Bezüge und Verweise</w:t>
            </w:r>
          </w:p>
        </w:tc>
      </w:tr>
      <w:tr w:rsidR="00157AED" w:rsidRPr="00091DEB" w14:paraId="0E55CC58" w14:textId="77777777" w:rsidTr="00965D59">
        <w:trPr>
          <w:trHeight w:val="334"/>
        </w:trPr>
        <w:tc>
          <w:tcPr>
            <w:tcW w:w="9213" w:type="dxa"/>
            <w:gridSpan w:val="2"/>
          </w:tcPr>
          <w:p w14:paraId="4FC3F648" w14:textId="77777777" w:rsidR="00157AED" w:rsidRPr="00157AED" w:rsidRDefault="00157AED" w:rsidP="00157AED">
            <w:pPr>
              <w:pStyle w:val="SBBZ-641--KompetenztabelleVerweisB"/>
            </w:pPr>
            <w:r>
              <w:t>SOZ 2.1.4.2 Demokratisches Leben</w:t>
            </w:r>
          </w:p>
          <w:p w14:paraId="2BCBF64F" w14:textId="77777777" w:rsidR="00157AED" w:rsidRPr="00157AED" w:rsidRDefault="00157AED" w:rsidP="00157AED">
            <w:pPr>
              <w:pStyle w:val="SBBZ-642--KompetenztabelleVerweisC"/>
            </w:pPr>
            <w:r>
              <w:t>D 2.2.4.3 Texte erschließen</w:t>
            </w:r>
          </w:p>
          <w:p w14:paraId="4AB4F97C" w14:textId="77777777" w:rsidR="00157AED" w:rsidRPr="00157AED" w:rsidRDefault="00157AED" w:rsidP="00157AED">
            <w:pPr>
              <w:pStyle w:val="SBBZ-642--KompetenztabelleVerweisC"/>
            </w:pPr>
            <w:r>
              <w:t>G 2.1.2 Epochen und deren Bedeutung für die Gegenwart</w:t>
            </w:r>
          </w:p>
          <w:p w14:paraId="1BD3DA26" w14:textId="77777777" w:rsidR="00157AED" w:rsidRPr="00157AED" w:rsidRDefault="00157AED" w:rsidP="00157AED">
            <w:pPr>
              <w:pStyle w:val="SBBZ-642--KompetenztabelleVerweisC"/>
            </w:pPr>
            <w:r>
              <w:t>GEO 2.1.4 Gesellschaft und Wirtschaft</w:t>
            </w:r>
          </w:p>
          <w:p w14:paraId="29649DF3" w14:textId="77777777" w:rsidR="00157AED" w:rsidRPr="00157AED" w:rsidRDefault="00157AED" w:rsidP="00157AED">
            <w:pPr>
              <w:pStyle w:val="SBBZ-642--KompetenztabelleVerweisC"/>
            </w:pPr>
            <w:r>
              <w:t>M 2.2.5 Leitidee Daten und Zufall</w:t>
            </w:r>
          </w:p>
          <w:p w14:paraId="140C4B52" w14:textId="77777777" w:rsidR="00157AED" w:rsidRPr="00157AED" w:rsidRDefault="00157AED" w:rsidP="00157AED">
            <w:pPr>
              <w:pStyle w:val="SBBZ-644--KompetenztabelleVerweisI"/>
            </w:pPr>
            <w:r>
              <w:t>GS SU 3.1.1.1 Leben in Gemeinschaft</w:t>
            </w:r>
          </w:p>
          <w:p w14:paraId="36B24CAD" w14:textId="77777777" w:rsidR="00157AED" w:rsidRPr="00157AED" w:rsidRDefault="00157AED" w:rsidP="00157AED">
            <w:pPr>
              <w:pStyle w:val="SBBZ-644--KompetenztabelleVerweisI"/>
            </w:pPr>
            <w:r>
              <w:t>SEK1 GK 3.1.1.1 Zusammenleben in sozialen Gruppen</w:t>
            </w:r>
          </w:p>
          <w:p w14:paraId="7134520D" w14:textId="77777777" w:rsidR="00157AED" w:rsidRPr="00157AED" w:rsidRDefault="00157AED" w:rsidP="00157AED">
            <w:pPr>
              <w:pStyle w:val="SBBZ-644--KompetenztabelleVerweisI"/>
            </w:pPr>
            <w:r>
              <w:t>SEK1 GK 3.1.3 Poltisches System</w:t>
            </w:r>
          </w:p>
          <w:p w14:paraId="7F3CA851" w14:textId="77777777" w:rsidR="00157AED" w:rsidRPr="00157AED" w:rsidRDefault="00157AED" w:rsidP="00157AED">
            <w:pPr>
              <w:pStyle w:val="SBBZ-645--KompetenztabelleVerweisL"/>
            </w:pPr>
            <w:r>
              <w:t>BNE 5 Teilhabe, Mitwirkung, Mitbestimmung</w:t>
            </w:r>
          </w:p>
          <w:p w14:paraId="55122555" w14:textId="77777777" w:rsidR="00157AED" w:rsidRPr="00157AED" w:rsidRDefault="00157AED" w:rsidP="00157AED">
            <w:pPr>
              <w:pStyle w:val="SBBZ-645--KompetenztabelleVerweisL"/>
            </w:pPr>
            <w:r>
              <w:t>BTV 6 Konfliktbewältigung und Interessenausgleich</w:t>
            </w:r>
          </w:p>
          <w:p w14:paraId="342F1C19" w14:textId="77777777" w:rsidR="00157AED" w:rsidRPr="00157AED" w:rsidRDefault="00157AED" w:rsidP="00157AED">
            <w:pPr>
              <w:pStyle w:val="SBBZ-646--KompetenztabelleVerweisDbzwLFDB"/>
              <w:rPr>
                <w:lang w:val="da-DK"/>
              </w:rPr>
            </w:pPr>
            <w:r w:rsidRPr="00157AED">
              <w:rPr>
                <w:lang w:val="da-DK"/>
              </w:rPr>
              <w:t>LFDB [https://www.bildungsplaene-bw.de/,Lde/LS/BP2016BW/ALLG/LP/LFDB]</w:t>
            </w:r>
          </w:p>
        </w:tc>
      </w:tr>
    </w:tbl>
    <w:p w14:paraId="0C8CF69B" w14:textId="77777777" w:rsidR="00157AED" w:rsidRPr="00157AED" w:rsidRDefault="00157AED" w:rsidP="00157AED">
      <w:pPr>
        <w:pStyle w:val="SBBZ-001--AbsatzStandard"/>
        <w:rPr>
          <w:lang w:val="da-DK"/>
        </w:rPr>
      </w:pPr>
    </w:p>
    <w:p w14:paraId="16DD5959" w14:textId="77777777" w:rsidR="00157AED" w:rsidRPr="00157AED" w:rsidRDefault="00157AED" w:rsidP="00157AED">
      <w:pPr>
        <w:pStyle w:val="SBBZ-523--TeilBC2KF-berschrift32XXKompetenzfeld"/>
      </w:pPr>
      <w:bookmarkStart w:id="27" w:name="_Toc96462995"/>
      <w:bookmarkStart w:id="28" w:name="_Toc107552244"/>
      <w:r>
        <w:t xml:space="preserve">Leben in der Gemeinschaft / </w:t>
      </w:r>
      <w:r w:rsidRPr="00157AED">
        <w:t>Zusammenleben in sozialen Gruppen</w:t>
      </w:r>
      <w:bookmarkEnd w:id="27"/>
      <w:bookmarkEnd w:id="28"/>
    </w:p>
    <w:p w14:paraId="44B97849" w14:textId="77777777" w:rsidR="00157AED" w:rsidRDefault="00157AED" w:rsidP="00157AED">
      <w:pPr>
        <w:pStyle w:val="SBBZ-001--AbsatzStandard"/>
      </w:pPr>
      <w:r>
        <w:t>Die Schülerinnen und Schüler können Antworten auf die Fragen finden, welchen Rollenerwartungen sie in unterschiedlichen Lebensfeldern ihrer Lebenswelt ausgesetzt sind, welche Rollenkonflikte sich daraus ergeben (Privatheit und Öffentlichkeit) und wie Konflikte in Schule, Familien und sozialen Gruppen gelöst werden können (Regeln und Recht). Dabei spielt die Reflexion der eigenen Interessen und der anderer sowie die gegenseitige Achtung und Wertschätzung sowie die Übernahme von gesellschaftlicher Verantwortung ebenso eine Rolle.</w:t>
      </w:r>
    </w:p>
    <w:tbl>
      <w:tblPr>
        <w:tblStyle w:val="SBBZ-T61--TABELLEKOMPETENZMASKE"/>
        <w:tblW w:w="9214" w:type="dxa"/>
        <w:tblLayout w:type="fixed"/>
        <w:tblLook w:val="04A0" w:firstRow="1" w:lastRow="0" w:firstColumn="1" w:lastColumn="0" w:noHBand="0" w:noVBand="1"/>
      </w:tblPr>
      <w:tblGrid>
        <w:gridCol w:w="4395"/>
        <w:gridCol w:w="4819"/>
      </w:tblGrid>
      <w:tr w:rsidR="00157AED" w14:paraId="39D55296" w14:textId="77777777" w:rsidTr="00965D59">
        <w:trPr>
          <w:cnfStyle w:val="100000000000" w:firstRow="1" w:lastRow="0" w:firstColumn="0" w:lastColumn="0" w:oddVBand="0" w:evenVBand="0" w:oddHBand="0" w:evenHBand="0" w:firstRowFirstColumn="0" w:firstRowLastColumn="0" w:lastRowFirstColumn="0" w:lastRowLastColumn="0"/>
        </w:trPr>
        <w:tc>
          <w:tcPr>
            <w:tcW w:w="4395" w:type="dxa"/>
          </w:tcPr>
          <w:p w14:paraId="1A4850E7" w14:textId="77777777" w:rsidR="00157AED" w:rsidRPr="00157AED" w:rsidRDefault="00157AED" w:rsidP="00157AED">
            <w:pPr>
              <w:pStyle w:val="SBBZ-611--KompetenztabelleberschriftDA"/>
            </w:pPr>
            <w:r>
              <w:t>Denkanstöße</w:t>
            </w:r>
          </w:p>
        </w:tc>
        <w:tc>
          <w:tcPr>
            <w:tcW w:w="4818" w:type="dxa"/>
          </w:tcPr>
          <w:p w14:paraId="6354733A" w14:textId="77777777" w:rsidR="00157AED" w:rsidRPr="00157AED" w:rsidRDefault="00157AED" w:rsidP="00157AED">
            <w:pPr>
              <w:pStyle w:val="SBBZ-612--KompetenztabelleberschriftKS"/>
            </w:pPr>
            <w:r>
              <w:t>Kompetenzspektrum</w:t>
            </w:r>
          </w:p>
        </w:tc>
      </w:tr>
      <w:tr w:rsidR="00157AED" w14:paraId="1E05FD37" w14:textId="77777777" w:rsidTr="00965D59">
        <w:tc>
          <w:tcPr>
            <w:tcW w:w="4395" w:type="dxa"/>
          </w:tcPr>
          <w:p w14:paraId="47CE0827" w14:textId="77777777" w:rsidR="00157AED" w:rsidRPr="00157AED" w:rsidRDefault="00157AED" w:rsidP="00157AED">
            <w:pPr>
              <w:pStyle w:val="SBBZ-631--KompetenztabelleListeDADenkanste"/>
            </w:pPr>
            <w:r>
              <w:lastRenderedPageBreak/>
              <w:t>Wie setzen sich Lehrkräfte professionell mit dem Thema unterschiedlicher Interessen, Konfliktlösung und unterschiedlicher Lebenswelten auseinander?</w:t>
            </w:r>
          </w:p>
          <w:p w14:paraId="461B9AD5" w14:textId="77777777" w:rsidR="00157AED" w:rsidRPr="00157AED" w:rsidRDefault="00157AED" w:rsidP="00157AED">
            <w:pPr>
              <w:pStyle w:val="SBBZ-631--KompetenztabelleListeDADenkanste"/>
            </w:pPr>
            <w:r>
              <w:t>Wie nimmt die Schule individuelle Interessen und Bedürfnisse der Schülerinnen und Schüler wahr und greift sie auf?</w:t>
            </w:r>
          </w:p>
          <w:p w14:paraId="2C0FAEFA" w14:textId="77777777" w:rsidR="00157AED" w:rsidRPr="00157AED" w:rsidRDefault="00157AED" w:rsidP="00157AED">
            <w:pPr>
              <w:pStyle w:val="SBBZ-631--KompetenztabelleListeDADenkanste"/>
            </w:pPr>
            <w:r>
              <w:t>Welche Anlässe bietet die Schule, damit die Schülerinnen und Schüler ihre Interessen, Vorlieben und Hobbys darstellen können?</w:t>
            </w:r>
          </w:p>
          <w:p w14:paraId="70B87F3D" w14:textId="77777777" w:rsidR="00157AED" w:rsidRPr="00157AED" w:rsidRDefault="00157AED" w:rsidP="00157AED">
            <w:pPr>
              <w:pStyle w:val="SBBZ-631--KompetenztabelleListeDADenkanste"/>
            </w:pPr>
            <w:r>
              <w:t>Welche Angebote macht die Schule zur Freizeitgestaltung? Wie erfahren die Schülerinnen und Schüler Möglichkeiten unterschiedlicher Freizeitgestaltung?</w:t>
            </w:r>
          </w:p>
          <w:p w14:paraId="70F63FDE" w14:textId="77777777" w:rsidR="00157AED" w:rsidRPr="00157AED" w:rsidRDefault="00157AED" w:rsidP="00157AED">
            <w:pPr>
              <w:pStyle w:val="SBBZ-631--KompetenztabelleListeDADenkanste"/>
            </w:pPr>
            <w:r>
              <w:t>Wie fördert die Schule vielfältige Räume und Anlässe für Beziehungspflege und Gemeinschaftsbildung sowie institutionelle Regelungen, zur Interessenvertretung und zur Konfliktbewältigung?</w:t>
            </w:r>
          </w:p>
          <w:p w14:paraId="31FD1977" w14:textId="77777777" w:rsidR="00157AED" w:rsidRPr="00157AED" w:rsidRDefault="00157AED" w:rsidP="00157AED">
            <w:pPr>
              <w:pStyle w:val="SBBZ-631--KompetenztabelleListeDADenkanste"/>
            </w:pPr>
            <w:r>
              <w:t>In welcher Weise wird Begegnung, Zusammenarbeit und Zusammenleben in wertschätzender Atmosphäre gefördert?</w:t>
            </w:r>
          </w:p>
          <w:p w14:paraId="55C6C0C6" w14:textId="77777777" w:rsidR="00157AED" w:rsidRPr="00157AED" w:rsidRDefault="00157AED" w:rsidP="00157AED">
            <w:pPr>
              <w:pStyle w:val="SBBZ-631--KompetenztabelleListeDADenkanste"/>
            </w:pPr>
            <w:r>
              <w:t>Woran lässt sich ein respektvoller Umgang aller am Schulleben Beteiligten erkennen?</w:t>
            </w:r>
          </w:p>
          <w:p w14:paraId="44DE3DE7" w14:textId="77777777" w:rsidR="00157AED" w:rsidRPr="00157AED" w:rsidRDefault="00157AED" w:rsidP="00157AED">
            <w:pPr>
              <w:pStyle w:val="SBBZ-631--KompetenztabelleListeDADenkanste"/>
            </w:pPr>
            <w:r>
              <w:t>Welche Formen der Gewaltprävention und Konfliktbewältigung werden an der Schule praktiziert?</w:t>
            </w:r>
          </w:p>
          <w:p w14:paraId="1CF995D2" w14:textId="77777777" w:rsidR="00157AED" w:rsidRPr="00157AED" w:rsidRDefault="00157AED" w:rsidP="00157AED">
            <w:pPr>
              <w:pStyle w:val="SBBZ-631--KompetenztabelleListeDADenkanste"/>
            </w:pPr>
            <w:r>
              <w:t>Wie fördert die Schule, Konflikte konstruktiv und gewaltfrei zu lösen?</w:t>
            </w:r>
          </w:p>
          <w:p w14:paraId="2DF55708" w14:textId="77777777" w:rsidR="00157AED" w:rsidRPr="00157AED" w:rsidRDefault="00157AED" w:rsidP="00157AED">
            <w:pPr>
              <w:pStyle w:val="SBBZ-631--KompetenztabelleListeDADenkanste"/>
            </w:pPr>
            <w:r>
              <w:t>Wie werden kulturelle Unterschiede wahrgenommen und gewürdigt? Welchen Beitrag können die Eltern und Erziehungsberechtigten dabei verantwortungsvoll übernehmen?</w:t>
            </w:r>
          </w:p>
          <w:p w14:paraId="38189B28" w14:textId="77777777" w:rsidR="00157AED" w:rsidRPr="00157AED" w:rsidRDefault="00157AED" w:rsidP="00157AED">
            <w:pPr>
              <w:pStyle w:val="SBBZ-631--KompetenztabelleListeDADenkanste"/>
            </w:pPr>
            <w:r>
              <w:t>Welche grundsätzlichen Ziele verfolgt die Schulgemeinschaft durch Kooperationen?</w:t>
            </w:r>
          </w:p>
          <w:p w14:paraId="230531CA" w14:textId="77777777" w:rsidR="00157AED" w:rsidRPr="00157AED" w:rsidRDefault="00157AED" w:rsidP="00157AED">
            <w:pPr>
              <w:pStyle w:val="SBBZ-631--KompetenztabelleListeDADenkanste"/>
            </w:pPr>
            <w:r>
              <w:t>Wie stellt die Schule wertschätzend unterschiedliche Lebensverhältnisse dar? Welche Begegnungen über kulturelle, ethnische und soziale Grenzen hinweg finden statt?</w:t>
            </w:r>
          </w:p>
          <w:p w14:paraId="1953C736" w14:textId="77777777" w:rsidR="00157AED" w:rsidRPr="00157AED" w:rsidRDefault="00157AED" w:rsidP="00157AED">
            <w:pPr>
              <w:pStyle w:val="SBBZ-631--KompetenztabelleListeDADenkanste"/>
            </w:pPr>
            <w:r>
              <w:t xml:space="preserve">Welche </w:t>
            </w:r>
            <w:proofErr w:type="spellStart"/>
            <w:r>
              <w:t>kind</w:t>
            </w:r>
            <w:proofErr w:type="spellEnd"/>
            <w:r>
              <w:t>- und jugendgerechten Medien wie Jugendbücher, Filme und Zeitschriften stehen zur Verfügung und werden eingesetzt?</w:t>
            </w:r>
          </w:p>
        </w:tc>
        <w:tc>
          <w:tcPr>
            <w:tcW w:w="4818" w:type="dxa"/>
          </w:tcPr>
          <w:p w14:paraId="3E0E1844" w14:textId="77777777" w:rsidR="00157AED" w:rsidRPr="00157AED" w:rsidRDefault="00157AED" w:rsidP="00157AED">
            <w:pPr>
              <w:pStyle w:val="SBBZ-622--KompetenztabelleTextKSDieSchlerinnenSchler"/>
            </w:pPr>
            <w:r>
              <w:t>Die Schülerinnen und Schüler</w:t>
            </w:r>
          </w:p>
          <w:p w14:paraId="3DC5C4A4" w14:textId="77777777" w:rsidR="00157AED" w:rsidRPr="00157AED" w:rsidRDefault="00157AED" w:rsidP="00157AED">
            <w:pPr>
              <w:pStyle w:val="SBBZ-632--KompetenztabelleListeKSKompetenzspektrum"/>
            </w:pPr>
            <w:r>
              <w:t xml:space="preserve">zeigen individuelle Bedürfnisse und Interessen und </w:t>
            </w:r>
            <w:r w:rsidRPr="00157AED">
              <w:t>bringen diese in die Schulgemeinschaft ein</w:t>
            </w:r>
          </w:p>
          <w:p w14:paraId="67159C8B" w14:textId="77777777" w:rsidR="00157AED" w:rsidRPr="00157AED" w:rsidRDefault="00157AED" w:rsidP="00157AED">
            <w:pPr>
              <w:pStyle w:val="SBBZ-632--KompetenztabelleListeKSKompetenzspektrum"/>
            </w:pPr>
            <w:r>
              <w:t>drücken Vorlieben, Abneigungen, Stärken und Schwächen aus und können eigene Interessen und Interessen anderer erkennen und akzeptieren</w:t>
            </w:r>
          </w:p>
          <w:p w14:paraId="43237FF3" w14:textId="77777777" w:rsidR="00157AED" w:rsidRPr="00157AED" w:rsidRDefault="00157AED" w:rsidP="00157AED">
            <w:pPr>
              <w:pStyle w:val="SBBZ-632--KompetenztabelleListeKSKompetenzspektrum"/>
            </w:pPr>
            <w:r>
              <w:t>analysieren unter Anleitung einen gegebenen Konflikt innerhalb einer sozialen Gruppe, entwickeln einen Lösungsansatz und erörtern unter Anleitung vorgegebene Lösungsansätze</w:t>
            </w:r>
          </w:p>
          <w:p w14:paraId="43F065FE" w14:textId="77777777" w:rsidR="00157AED" w:rsidRPr="00157AED" w:rsidRDefault="00157AED" w:rsidP="00157AED">
            <w:pPr>
              <w:pStyle w:val="SBBZ-632--KompetenztabelleListeKSKompetenzspektrum"/>
            </w:pPr>
            <w:r>
              <w:t>beschreiben Rollenerwartungen, die an Jugendliche in Familie, Peer-Group und Schule gestellt werden und vergleichen diese mit ihren eigenen Vorstellungen</w:t>
            </w:r>
          </w:p>
          <w:p w14:paraId="78859D82" w14:textId="77777777" w:rsidR="00157AED" w:rsidRPr="00157AED" w:rsidRDefault="00157AED" w:rsidP="00157AED">
            <w:pPr>
              <w:pStyle w:val="SBBZ-632--KompetenztabelleListeKSKompetenzspektrum"/>
            </w:pPr>
            <w:r>
              <w:t>reflektieren Formen des Zusammenlebens in ihrem persönlichen Umfeld und lernen andere Lebensformen kennen</w:t>
            </w:r>
          </w:p>
          <w:p w14:paraId="38F87512" w14:textId="77777777" w:rsidR="00157AED" w:rsidRPr="00157AED" w:rsidRDefault="00157AED" w:rsidP="00157AED">
            <w:pPr>
              <w:pStyle w:val="SBBZ-632--KompetenztabelleListeKSKompetenzspektrum"/>
            </w:pPr>
            <w:r>
              <w:t>äußern sich zu unterschiedlichen Lebensentwürfen und formulieren Ideen für ihr eigenes Leben</w:t>
            </w:r>
          </w:p>
          <w:p w14:paraId="2EAFFC4C" w14:textId="77777777" w:rsidR="00157AED" w:rsidRPr="00157AED" w:rsidRDefault="00157AED" w:rsidP="00157AED">
            <w:pPr>
              <w:pStyle w:val="SBBZ-632--KompetenztabelleListeKSKompetenzspektrum"/>
            </w:pPr>
            <w:r>
              <w:t>wissen um die Verschiedenheit von Menschen, ihre Lebensbedingungen und Lebensweisen</w:t>
            </w:r>
          </w:p>
          <w:p w14:paraId="306EB166" w14:textId="77777777" w:rsidR="00157AED" w:rsidRPr="00157AED" w:rsidRDefault="00157AED" w:rsidP="00157AED">
            <w:pPr>
              <w:pStyle w:val="SBBZ-632--KompetenztabelleListeKSKompetenzspektrum"/>
            </w:pPr>
            <w:r>
              <w:t>wissen um die rechtliche Gleichstellung von Frauen, Männern und Diversen</w:t>
            </w:r>
          </w:p>
          <w:p w14:paraId="21985BF7" w14:textId="77777777" w:rsidR="00157AED" w:rsidRPr="00157AED" w:rsidRDefault="00157AED" w:rsidP="00157AED">
            <w:pPr>
              <w:pStyle w:val="SBBZ-632--KompetenztabelleListeKSKompetenzspektrum"/>
            </w:pPr>
            <w:r>
              <w:t>bearbeiten und reflektieren Interessenskonflikte zunehmend selbstständig, kommunikativ und friedlich</w:t>
            </w:r>
          </w:p>
          <w:p w14:paraId="6D0CD843" w14:textId="77777777" w:rsidR="00157AED" w:rsidRPr="00157AED" w:rsidRDefault="00157AED" w:rsidP="00157AED">
            <w:pPr>
              <w:pStyle w:val="SBBZ-632--KompetenztabelleListeKSKompetenzspektrum"/>
            </w:pPr>
            <w:r>
              <w:t>ziehen zu einer vorgegebenen Problemstellung eigenständig und unter Berücksichtigung unterschiedlicher Perspektiven durch Abwägen von Pro- und Kontra-Argumenten ein begründetes Fazit</w:t>
            </w:r>
          </w:p>
          <w:p w14:paraId="20D171C3" w14:textId="77777777" w:rsidR="00157AED" w:rsidRPr="00157AED" w:rsidRDefault="00157AED" w:rsidP="00157AED">
            <w:pPr>
              <w:pStyle w:val="SBBZ-632--KompetenztabelleListeKSKompetenzspektrum"/>
            </w:pPr>
            <w:r>
              <w:t>kennen und praktizieren positive, wertschätzende Umgangsformen und erwerben Helfer- und Konfliktbewältigungsstrategien als Grundlage für tragfähige Beziehungen und Bindungen</w:t>
            </w:r>
          </w:p>
        </w:tc>
      </w:tr>
      <w:tr w:rsidR="00157AED" w14:paraId="0C55ACBB" w14:textId="77777777" w:rsidTr="00965D59">
        <w:trPr>
          <w:cnfStyle w:val="000000010000" w:firstRow="0" w:lastRow="0" w:firstColumn="0" w:lastColumn="0" w:oddVBand="0" w:evenVBand="0" w:oddHBand="0" w:evenHBand="1" w:firstRowFirstColumn="0" w:firstRowLastColumn="0" w:lastRowFirstColumn="0" w:lastRowLastColumn="0"/>
        </w:trPr>
        <w:tc>
          <w:tcPr>
            <w:tcW w:w="4395" w:type="dxa"/>
          </w:tcPr>
          <w:p w14:paraId="66CFE35F" w14:textId="77777777" w:rsidR="00157AED" w:rsidRPr="00157AED" w:rsidRDefault="00157AED" w:rsidP="00157AED">
            <w:pPr>
              <w:pStyle w:val="SBBZ-613--KompetenztabelleberschriftBI"/>
            </w:pPr>
            <w:r>
              <w:t>Beispielhafte Inhalte</w:t>
            </w:r>
          </w:p>
        </w:tc>
        <w:tc>
          <w:tcPr>
            <w:tcW w:w="4818" w:type="dxa"/>
          </w:tcPr>
          <w:p w14:paraId="50529CC9" w14:textId="77777777" w:rsidR="00157AED" w:rsidRPr="00157AED" w:rsidRDefault="00157AED" w:rsidP="00157AED">
            <w:pPr>
              <w:pStyle w:val="SBBZ-614--KompetenztabelleberschriftEX"/>
            </w:pPr>
            <w:r>
              <w:t>Exemplarische Aneignungs- und</w:t>
            </w:r>
            <w:r>
              <w:br/>
              <w:t>Differenzierungsmöglichkeiten</w:t>
            </w:r>
          </w:p>
        </w:tc>
      </w:tr>
      <w:tr w:rsidR="00157AED" w14:paraId="0E04C0C1" w14:textId="77777777" w:rsidTr="00965D59">
        <w:tc>
          <w:tcPr>
            <w:tcW w:w="4395" w:type="dxa"/>
          </w:tcPr>
          <w:p w14:paraId="4DD03004" w14:textId="77777777" w:rsidR="00157AED" w:rsidRPr="00157AED" w:rsidRDefault="00157AED" w:rsidP="00157AED">
            <w:pPr>
              <w:pStyle w:val="SBBZ-633--KompetenztabelleListeBIBeispielhafteInhalte"/>
            </w:pPr>
            <w:r>
              <w:t>Hobby-Börse: Schülerinnen und Schüler und Lehrkräfte stellen ihr Hobby dar und begeistern andere dafür</w:t>
            </w:r>
          </w:p>
          <w:p w14:paraId="46CED821" w14:textId="77777777" w:rsidR="00157AED" w:rsidRPr="00157AED" w:rsidRDefault="00157AED" w:rsidP="00157AED">
            <w:pPr>
              <w:pStyle w:val="SBBZ-633--KompetenztabelleListeBIBeispielhafteInhalte"/>
            </w:pPr>
            <w:r>
              <w:lastRenderedPageBreak/>
              <w:t>demokratische Mitwirkungsmöglichkeiten wie Klassensprecherin/Klassensprecher, SMV, Klassenrat, Jugendgemeinderat</w:t>
            </w:r>
          </w:p>
          <w:p w14:paraId="08463931" w14:textId="77777777" w:rsidR="00157AED" w:rsidRPr="00157AED" w:rsidRDefault="00157AED" w:rsidP="00157AED">
            <w:pPr>
              <w:pStyle w:val="SBBZ-633B--KompetenztabelleListeBIFETTBeispielhafteInhaltefett"/>
            </w:pPr>
            <w:r>
              <w:t>Leitung oder aktive Mitgestaltung von Diskussionen</w:t>
            </w:r>
          </w:p>
          <w:p w14:paraId="090CC00E" w14:textId="77777777" w:rsidR="00157AED" w:rsidRPr="00157AED" w:rsidRDefault="00157AED" w:rsidP="00157AED">
            <w:pPr>
              <w:pStyle w:val="SBBZ-633--KompetenztabelleListeBIBeispielhafteInhalte"/>
            </w:pPr>
            <w:r>
              <w:t>Übernahme und Pflege von Patenschaften (inner- und außerschulisch)</w:t>
            </w:r>
          </w:p>
          <w:p w14:paraId="493095DA" w14:textId="77777777" w:rsidR="00157AED" w:rsidRPr="00157AED" w:rsidRDefault="00157AED" w:rsidP="00157AED">
            <w:pPr>
              <w:pStyle w:val="SBBZ-633--KompetenztabelleListeBIBeispielhafteInhalte"/>
            </w:pPr>
            <w:r>
              <w:t>Mediation/Streitschlichtung als institutionelle Verankerung im System Schule (zum Beispiel Ausbildung zur Streitschlichterin / zum Streitschlichter)</w:t>
            </w:r>
          </w:p>
          <w:p w14:paraId="67F1B1F2" w14:textId="77777777" w:rsidR="00157AED" w:rsidRPr="00157AED" w:rsidRDefault="00157AED" w:rsidP="00157AED">
            <w:pPr>
              <w:pStyle w:val="SBBZ-633--KompetenztabelleListeBIBeispielhafteInhalte"/>
            </w:pPr>
            <w:r>
              <w:t>unterschiedliches Darstellen möglicher Lösungsstrategien (zum Beispiel Rollenspiele, Plakat, Film)</w:t>
            </w:r>
          </w:p>
          <w:p w14:paraId="3E448461" w14:textId="77777777" w:rsidR="00157AED" w:rsidRPr="00157AED" w:rsidRDefault="00157AED" w:rsidP="00157AED">
            <w:pPr>
              <w:pStyle w:val="SBBZ-633--KompetenztabelleListeBIBeispielhafteInhalte"/>
            </w:pPr>
            <w:r>
              <w:t>Schulfeste/Aufführungen in der Schule und im Gemeinwesen (Stadtteil, Ort, überregional)</w:t>
            </w:r>
          </w:p>
          <w:p w14:paraId="6597538E" w14:textId="77777777" w:rsidR="00157AED" w:rsidRPr="00157AED" w:rsidRDefault="00157AED" w:rsidP="00157AED">
            <w:pPr>
              <w:pStyle w:val="SBBZ-633--KompetenztabelleListeBIBeispielhafteInhalte"/>
            </w:pPr>
            <w:r>
              <w:t>Mitgestaltung von Vollversammlungen, internationalen Festen/Schüler- und Eltern-Café an der Schule, Arbeitsgemeinschaften, Hausaufgabenhilfe</w:t>
            </w:r>
          </w:p>
          <w:p w14:paraId="796D5203" w14:textId="77777777" w:rsidR="00157AED" w:rsidRPr="00157AED" w:rsidRDefault="00157AED" w:rsidP="00157AED">
            <w:pPr>
              <w:pStyle w:val="SBBZ-633--KompetenztabelleListeBIBeispielhafteInhalte"/>
            </w:pPr>
            <w:r>
              <w:t>Herkunftsländer/Sprache von Schülerinnen und Schülern thematisieren</w:t>
            </w:r>
          </w:p>
        </w:tc>
        <w:tc>
          <w:tcPr>
            <w:tcW w:w="4818" w:type="dxa"/>
          </w:tcPr>
          <w:p w14:paraId="71F03EB7" w14:textId="77777777" w:rsidR="00157AED" w:rsidRPr="00157AED" w:rsidRDefault="00157AED" w:rsidP="00157AED">
            <w:pPr>
              <w:pStyle w:val="SBBZ-624--KompetenztabelleTextEXDieSchlerinn"/>
            </w:pPr>
            <w:r>
              <w:lastRenderedPageBreak/>
              <w:t>Die Schülerin oder der Schüler</w:t>
            </w:r>
          </w:p>
          <w:p w14:paraId="28A2D59D" w14:textId="77777777" w:rsidR="00157AED" w:rsidRPr="00157AED" w:rsidRDefault="00157AED" w:rsidP="00157AED">
            <w:pPr>
              <w:pStyle w:val="SBBZ-634--KompetenztabelleListeEXExemplarische"/>
            </w:pPr>
            <w:r>
              <w:t>erlebt positive, wertschätzende Gemeinschaft</w:t>
            </w:r>
          </w:p>
          <w:p w14:paraId="09E9A781" w14:textId="77777777" w:rsidR="00157AED" w:rsidRPr="00157AED" w:rsidRDefault="00157AED" w:rsidP="00157AED">
            <w:pPr>
              <w:pStyle w:val="SBBZ-634--KompetenztabelleListeEXExemplarische"/>
            </w:pPr>
            <w:r>
              <w:lastRenderedPageBreak/>
              <w:t>bekommt Raum, um eigene Bedürfnisse und Interessen darzustellen</w:t>
            </w:r>
          </w:p>
          <w:p w14:paraId="63CBAD91" w14:textId="77777777" w:rsidR="00157AED" w:rsidRPr="00157AED" w:rsidRDefault="00157AED" w:rsidP="00157AED">
            <w:pPr>
              <w:pStyle w:val="SBBZ-634--KompetenztabelleListeEXExemplarische"/>
            </w:pPr>
            <w:proofErr w:type="gramStart"/>
            <w:r>
              <w:t>kann</w:t>
            </w:r>
            <w:proofErr w:type="gramEnd"/>
            <w:r>
              <w:t xml:space="preserve"> eigene Bedürfnisse begründen und diese zurück- oder durchsetzen</w:t>
            </w:r>
          </w:p>
          <w:p w14:paraId="17CE8C3D" w14:textId="77777777" w:rsidR="00157AED" w:rsidRPr="00157AED" w:rsidRDefault="00157AED" w:rsidP="00157AED">
            <w:pPr>
              <w:pStyle w:val="SBBZ-634--KompetenztabelleListeEXExemplarische"/>
            </w:pPr>
            <w:r>
              <w:t>wägt Gründe für und wider ab</w:t>
            </w:r>
          </w:p>
          <w:p w14:paraId="69E6BD99" w14:textId="77777777" w:rsidR="00157AED" w:rsidRPr="00157AED" w:rsidRDefault="00157AED" w:rsidP="00157AED">
            <w:pPr>
              <w:pStyle w:val="SBBZ-634--KompetenztabelleListeEXExemplarische"/>
            </w:pPr>
            <w:r>
              <w:t>hört sich die Meinungen anderer an</w:t>
            </w:r>
          </w:p>
          <w:p w14:paraId="540494AF" w14:textId="77777777" w:rsidR="00157AED" w:rsidRPr="00157AED" w:rsidRDefault="00157AED" w:rsidP="00157AED">
            <w:pPr>
              <w:pStyle w:val="SBBZ-634--KompetenztabelleListeEXExemplarische"/>
            </w:pPr>
            <w:r>
              <w:t>versteht Mehrheitsentscheidungen (zum Beispiel im Klassenrat, nimmt sie an und setzt sie um)</w:t>
            </w:r>
          </w:p>
          <w:p w14:paraId="4EC8F250" w14:textId="77777777" w:rsidR="00157AED" w:rsidRPr="00157AED" w:rsidRDefault="00157AED" w:rsidP="00157AED">
            <w:pPr>
              <w:pStyle w:val="SBBZ-634--KompetenztabelleListeEXExemplarische"/>
            </w:pPr>
            <w:r>
              <w:t>lernt, in immer größeren Einheiten Interessen zu vertreten (Gruppe, Familie, Klasse, Klassenstufe, Schule, Gemeinde)</w:t>
            </w:r>
          </w:p>
        </w:tc>
      </w:tr>
      <w:tr w:rsidR="00157AED" w14:paraId="6CC6B976" w14:textId="77777777" w:rsidTr="00965D59">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67636FD9" w14:textId="77777777" w:rsidR="00157AED" w:rsidRPr="00157AED" w:rsidRDefault="00157AED" w:rsidP="00157AED">
            <w:pPr>
              <w:pStyle w:val="SBBZ-615--KompetenztabelleberschriftBV"/>
            </w:pPr>
            <w:r>
              <w:lastRenderedPageBreak/>
              <w:t xml:space="preserve">Bezüge und </w:t>
            </w:r>
            <w:r w:rsidRPr="00157AED">
              <w:t>Verweise</w:t>
            </w:r>
          </w:p>
        </w:tc>
      </w:tr>
      <w:tr w:rsidR="00157AED" w:rsidRPr="00091DEB" w14:paraId="7A4B72B9" w14:textId="77777777" w:rsidTr="00965D59">
        <w:trPr>
          <w:trHeight w:val="334"/>
        </w:trPr>
        <w:tc>
          <w:tcPr>
            <w:tcW w:w="9213" w:type="dxa"/>
            <w:gridSpan w:val="2"/>
          </w:tcPr>
          <w:p w14:paraId="1EC5D7B5" w14:textId="77777777" w:rsidR="00157AED" w:rsidRPr="00157AED" w:rsidRDefault="00157AED" w:rsidP="00157AED">
            <w:pPr>
              <w:pStyle w:val="SBBZ-641--KompetenztabelleVerweisB"/>
            </w:pPr>
            <w:r>
              <w:t>SOZ 2.1.4.2 Demokratisches Leben</w:t>
            </w:r>
          </w:p>
          <w:p w14:paraId="26F10DB4" w14:textId="77777777" w:rsidR="00157AED" w:rsidRPr="00157AED" w:rsidRDefault="00157AED" w:rsidP="00157AED">
            <w:pPr>
              <w:pStyle w:val="SBBZ-642--KompetenztabelleVerweisC"/>
            </w:pPr>
            <w:r>
              <w:t>D 2.2.2 Zuhören und Sprechen / mündliche Kommunikation</w:t>
            </w:r>
          </w:p>
          <w:p w14:paraId="08A768CB" w14:textId="77777777" w:rsidR="00157AED" w:rsidRPr="00157AED" w:rsidRDefault="00157AED" w:rsidP="00157AED">
            <w:pPr>
              <w:pStyle w:val="SBBZ-642--KompetenztabelleVerweisC"/>
            </w:pPr>
            <w:r>
              <w:t>G 2.1.2 Epochen und deren Bedeutung für die Gegenwart</w:t>
            </w:r>
          </w:p>
          <w:p w14:paraId="196BE247" w14:textId="77777777" w:rsidR="00157AED" w:rsidRPr="00157AED" w:rsidRDefault="00157AED" w:rsidP="00157AED">
            <w:pPr>
              <w:pStyle w:val="SBBZ-642--KompetenztabelleVerweisC"/>
            </w:pPr>
            <w:r>
              <w:t>GEO 2.1.4 Gesellschaft und Wirtschaft</w:t>
            </w:r>
          </w:p>
          <w:p w14:paraId="5AD48FEA" w14:textId="77777777" w:rsidR="00157AED" w:rsidRPr="00157AED" w:rsidRDefault="00157AED" w:rsidP="00157AED">
            <w:pPr>
              <w:pStyle w:val="SBBZ-644--KompetenztabelleVerweisI"/>
            </w:pPr>
            <w:r>
              <w:t>GS SU 3.1.1.1 Leben in Gemeinschaft</w:t>
            </w:r>
          </w:p>
          <w:p w14:paraId="27A1E0D9" w14:textId="77777777" w:rsidR="00157AED" w:rsidRPr="00157AED" w:rsidRDefault="00157AED" w:rsidP="00157AED">
            <w:pPr>
              <w:pStyle w:val="SBBZ-644--KompetenztabelleVerweisI"/>
            </w:pPr>
            <w:r>
              <w:t>GS SU 3.1.1.3 Kultur und Vielfalt</w:t>
            </w:r>
          </w:p>
          <w:p w14:paraId="083B9A56" w14:textId="77777777" w:rsidR="00157AED" w:rsidRPr="00157AED" w:rsidRDefault="00157AED" w:rsidP="00157AED">
            <w:pPr>
              <w:pStyle w:val="SBBZ-644--KompetenztabelleVerweisI"/>
            </w:pPr>
            <w:r>
              <w:t>SEK1 GK 3.1.1.1 Zusammenleben in sozialen Gruppen</w:t>
            </w:r>
          </w:p>
          <w:p w14:paraId="719C7CE0" w14:textId="77777777" w:rsidR="00157AED" w:rsidRPr="00157AED" w:rsidRDefault="00157AED" w:rsidP="00157AED">
            <w:pPr>
              <w:pStyle w:val="SBBZ-644--KompetenztabelleVerweisI"/>
            </w:pPr>
            <w:r>
              <w:t>SEK1 GK 3.1.1.3 Familie und Gesellschaft</w:t>
            </w:r>
          </w:p>
          <w:p w14:paraId="1B6FA0F4" w14:textId="77777777" w:rsidR="00157AED" w:rsidRPr="00157AED" w:rsidRDefault="00157AED" w:rsidP="00157AED">
            <w:pPr>
              <w:pStyle w:val="SBBZ-644--KompetenztabelleVerweisI"/>
            </w:pPr>
            <w:r>
              <w:t>SEK1 GK 3.1.1.4 Zuwanderung nach Deutschland</w:t>
            </w:r>
          </w:p>
          <w:p w14:paraId="247E629F" w14:textId="77777777" w:rsidR="00157AED" w:rsidRPr="00157AED" w:rsidRDefault="00157AED" w:rsidP="00157AED">
            <w:pPr>
              <w:pStyle w:val="SBBZ-645--KompetenztabelleVerweisL"/>
            </w:pPr>
            <w:r>
              <w:t>BNE 5 Teilhabe, Mitwirkung, Mitbestimmung</w:t>
            </w:r>
          </w:p>
          <w:p w14:paraId="1F9A2729" w14:textId="77777777" w:rsidR="00157AED" w:rsidRPr="00157AED" w:rsidRDefault="00157AED" w:rsidP="00157AED">
            <w:pPr>
              <w:pStyle w:val="SBBZ-645--KompetenztabelleVerweisL"/>
            </w:pPr>
            <w:r>
              <w:t>BTV 2 Wertorientiertes Handeln</w:t>
            </w:r>
          </w:p>
          <w:p w14:paraId="77DD089D" w14:textId="77777777" w:rsidR="00157AED" w:rsidRPr="00157AED" w:rsidRDefault="00157AED" w:rsidP="00157AED">
            <w:pPr>
              <w:pStyle w:val="SBBZ-645--KompetenztabelleVerweisL"/>
            </w:pPr>
            <w:r>
              <w:t xml:space="preserve">BTV 3 Toleranz, Solidarität, </w:t>
            </w:r>
            <w:r w:rsidRPr="00157AED">
              <w:t>Inklusion, Antidiskriminierung</w:t>
            </w:r>
          </w:p>
          <w:p w14:paraId="75A05C21" w14:textId="77777777" w:rsidR="00157AED" w:rsidRPr="00157AED" w:rsidRDefault="00157AED" w:rsidP="00157AED">
            <w:pPr>
              <w:pStyle w:val="SBBZ-645--KompetenztabelleVerweisL"/>
            </w:pPr>
            <w:r>
              <w:t>BTV 6 Konfliktbewältigung</w:t>
            </w:r>
          </w:p>
          <w:p w14:paraId="23FB49D0" w14:textId="77777777" w:rsidR="00157AED" w:rsidRPr="00157AED" w:rsidRDefault="00157AED" w:rsidP="00157AED">
            <w:pPr>
              <w:pStyle w:val="SBBZ-646--KompetenztabelleVerweisDbzwLFDB"/>
              <w:rPr>
                <w:lang w:val="da-DK"/>
              </w:rPr>
            </w:pPr>
            <w:r w:rsidRPr="00157AED">
              <w:rPr>
                <w:lang w:val="da-DK"/>
              </w:rPr>
              <w:t>LFDB [https://www.bildungsplaene-bw.de/,Lde/LS/BP2016BW/ALLG/LP/LFDB]</w:t>
            </w:r>
          </w:p>
        </w:tc>
      </w:tr>
    </w:tbl>
    <w:p w14:paraId="3B7D0BF5" w14:textId="77777777" w:rsidR="00157AED" w:rsidRPr="00157AED" w:rsidRDefault="00157AED" w:rsidP="00157AED">
      <w:pPr>
        <w:pStyle w:val="SBBZ-001--AbsatzStandard"/>
        <w:rPr>
          <w:lang w:val="da-DK"/>
        </w:rPr>
      </w:pPr>
    </w:p>
    <w:p w14:paraId="47408D72" w14:textId="77777777" w:rsidR="00157AED" w:rsidRPr="00157AED" w:rsidRDefault="00157AED" w:rsidP="00157AED">
      <w:pPr>
        <w:pStyle w:val="SBBZ-523--TeilBC2KF-berschrift32XXKompetenzfeld"/>
      </w:pPr>
      <w:bookmarkStart w:id="29" w:name="_Toc96462996"/>
      <w:bookmarkStart w:id="30" w:name="_Toc46439485"/>
      <w:bookmarkStart w:id="31" w:name="_Toc24027364"/>
      <w:bookmarkStart w:id="32" w:name="_Toc107552245"/>
      <w:r>
        <w:t>Leben in der globalen Gesellschaft</w:t>
      </w:r>
      <w:bookmarkEnd w:id="29"/>
      <w:bookmarkEnd w:id="30"/>
      <w:bookmarkEnd w:id="31"/>
      <w:bookmarkEnd w:id="32"/>
    </w:p>
    <w:p w14:paraId="127F2748" w14:textId="77777777" w:rsidR="00157AED" w:rsidRDefault="00157AED" w:rsidP="00157AED">
      <w:pPr>
        <w:pStyle w:val="SBBZ-001--AbsatzStandard"/>
      </w:pPr>
      <w:r>
        <w:t>Um die Schülerinnen und Schüler auf ein verantwortungsbewusstes, selbstständig geführtes Leben in der globalen Gesellschaft vorzubereiten, gilt es, sie über rechtliche Grundinformationen, die für ihre eigene Lebenssituation bedeutsam sind, zu informieren und sie so handlungsfähig zu machen. Dabei werden unterschiedliche Lebensverhältnisse und -bedingungen von Menschen – besonders die von Kindern und Jugendlichen – im Umfeld, in Deutschland, in Europa und in der Welt verglichen und erfahrbar gemacht. Die Auswirkungen der globalisierten Welt werden erkannt, daraus werden Konsequenzen für das eigene Handeln und Leben gezogen.</w:t>
      </w:r>
    </w:p>
    <w:tbl>
      <w:tblPr>
        <w:tblStyle w:val="SBBZ-T61--TABELLEKOMPETENZMASKE"/>
        <w:tblW w:w="9214" w:type="dxa"/>
        <w:tblLayout w:type="fixed"/>
        <w:tblLook w:val="04A0" w:firstRow="1" w:lastRow="0" w:firstColumn="1" w:lastColumn="0" w:noHBand="0" w:noVBand="1"/>
      </w:tblPr>
      <w:tblGrid>
        <w:gridCol w:w="4395"/>
        <w:gridCol w:w="4819"/>
      </w:tblGrid>
      <w:tr w:rsidR="00157AED" w14:paraId="18CEBA3D" w14:textId="77777777" w:rsidTr="00965D59">
        <w:trPr>
          <w:cnfStyle w:val="100000000000" w:firstRow="1" w:lastRow="0" w:firstColumn="0" w:lastColumn="0" w:oddVBand="0" w:evenVBand="0" w:oddHBand="0" w:evenHBand="0" w:firstRowFirstColumn="0" w:firstRowLastColumn="0" w:lastRowFirstColumn="0" w:lastRowLastColumn="0"/>
        </w:trPr>
        <w:tc>
          <w:tcPr>
            <w:tcW w:w="4395" w:type="dxa"/>
          </w:tcPr>
          <w:p w14:paraId="3312B8F8" w14:textId="77777777" w:rsidR="00157AED" w:rsidRPr="00157AED" w:rsidRDefault="00157AED" w:rsidP="00157AED">
            <w:pPr>
              <w:pStyle w:val="SBBZ-611--KompetenztabelleberschriftDA"/>
            </w:pPr>
            <w:r>
              <w:lastRenderedPageBreak/>
              <w:t>Denkanstöße</w:t>
            </w:r>
          </w:p>
        </w:tc>
        <w:tc>
          <w:tcPr>
            <w:tcW w:w="4818" w:type="dxa"/>
          </w:tcPr>
          <w:p w14:paraId="704EC454" w14:textId="77777777" w:rsidR="00157AED" w:rsidRPr="00157AED" w:rsidRDefault="00157AED" w:rsidP="00157AED">
            <w:pPr>
              <w:pStyle w:val="SBBZ-612--KompetenztabelleberschriftKS"/>
            </w:pPr>
            <w:r>
              <w:t>Kompetenzspektrum</w:t>
            </w:r>
          </w:p>
        </w:tc>
      </w:tr>
      <w:tr w:rsidR="00157AED" w14:paraId="0AF32E95" w14:textId="77777777" w:rsidTr="00965D59">
        <w:tc>
          <w:tcPr>
            <w:tcW w:w="4395" w:type="dxa"/>
          </w:tcPr>
          <w:p w14:paraId="4DCB630B" w14:textId="77777777" w:rsidR="00157AED" w:rsidRPr="00157AED" w:rsidRDefault="00157AED" w:rsidP="00157AED">
            <w:pPr>
              <w:pStyle w:val="SBBZ-631--KompetenztabelleListeDADenkanste"/>
            </w:pPr>
            <w:r>
              <w:t xml:space="preserve">Wie werden gesamtgesellschaftliche Zusammenhänge von Wirtschaft, sozialer Verantwortung für Mensch und Natur sowie nachhaltige Entwicklung in der Schule gezeigt und für die Schülerinnen und </w:t>
            </w:r>
            <w:r w:rsidRPr="00157AED">
              <w:t>Schüler erfahrbar gemacht?</w:t>
            </w:r>
          </w:p>
          <w:p w14:paraId="0EA36F45" w14:textId="77777777" w:rsidR="00157AED" w:rsidRPr="00157AED" w:rsidRDefault="00157AED" w:rsidP="00157AED">
            <w:pPr>
              <w:pStyle w:val="SBBZ-631--KompetenztabelleListeDADenkanste"/>
            </w:pPr>
            <w:r>
              <w:t>Wie wird friedliches Miteinander gefördert? Wie setzt die Schule Friedenserziehung / gerechte Gesellschaft curricular um?</w:t>
            </w:r>
          </w:p>
          <w:p w14:paraId="2EF06E7A" w14:textId="77777777" w:rsidR="00157AED" w:rsidRPr="00157AED" w:rsidRDefault="00157AED" w:rsidP="00157AED">
            <w:pPr>
              <w:pStyle w:val="SBBZ-631--KompetenztabelleListeDADenkanste"/>
            </w:pPr>
            <w:r>
              <w:t xml:space="preserve">In welcher Weise wird Begegnung, Zusammenarbeit und Zusammenleben in wertschätzender Atmosphäre </w:t>
            </w:r>
            <w:r w:rsidRPr="00157AED">
              <w:t>gefördert?</w:t>
            </w:r>
          </w:p>
          <w:p w14:paraId="58CB11F0" w14:textId="77777777" w:rsidR="00157AED" w:rsidRPr="00157AED" w:rsidRDefault="00157AED" w:rsidP="00157AED">
            <w:pPr>
              <w:pStyle w:val="SBBZ-631--KompetenztabelleListeDADenkanste"/>
            </w:pPr>
            <w:r>
              <w:t>In welcher Weise werden die aktuellen nationalen und internationalen Konflikte / ökologische oder soziale Herausforderungen thematisiert und Lösungsansätze diskutiert?</w:t>
            </w:r>
          </w:p>
          <w:p w14:paraId="017C194E" w14:textId="77777777" w:rsidR="00157AED" w:rsidRPr="00157AED" w:rsidRDefault="00157AED" w:rsidP="00157AED">
            <w:pPr>
              <w:pStyle w:val="SBBZ-631--KompetenztabelleListeDADenkanste"/>
            </w:pPr>
            <w:r>
              <w:t>Welche Gelegenheiten nimmt die Schule wahr, um den Schülerinnen und Schülern ein selbstständiges Lernen im Bereich Umwelt zu ermöglichen?</w:t>
            </w:r>
          </w:p>
          <w:p w14:paraId="10E37525" w14:textId="77777777" w:rsidR="00157AED" w:rsidRPr="00157AED" w:rsidRDefault="00157AED" w:rsidP="00157AED">
            <w:pPr>
              <w:pStyle w:val="SBBZ-631--KompetenztabelleListeDADenkanste"/>
            </w:pPr>
            <w:r>
              <w:t>Wie vermittelt die Schule das Verständnis von der Begrenztheit der Ressourcen?</w:t>
            </w:r>
          </w:p>
          <w:p w14:paraId="0111BB94" w14:textId="77777777" w:rsidR="00157AED" w:rsidRPr="00157AED" w:rsidRDefault="00157AED" w:rsidP="00157AED">
            <w:pPr>
              <w:pStyle w:val="SBBZ-631--KompetenztabelleListeDADenkanste"/>
            </w:pPr>
            <w:r>
              <w:t>Wie werden kulturelle Unterschiede wahrgenommen und gewürdigt?</w:t>
            </w:r>
          </w:p>
          <w:p w14:paraId="2055BF0C" w14:textId="77777777" w:rsidR="00157AED" w:rsidRPr="00157AED" w:rsidRDefault="00157AED" w:rsidP="00157AED">
            <w:pPr>
              <w:pStyle w:val="SBBZ-631--KompetenztabelleListeDADenkanste"/>
            </w:pPr>
            <w:r>
              <w:t xml:space="preserve">Welche </w:t>
            </w:r>
            <w:proofErr w:type="spellStart"/>
            <w:r>
              <w:t>kind</w:t>
            </w:r>
            <w:proofErr w:type="spellEnd"/>
            <w:r>
              <w:t>- und jugendgerechten Medien wie Jugendbücher, Filme und Zeitschriften, stehen zur Verfügung und werden eingesetzt?</w:t>
            </w:r>
          </w:p>
          <w:p w14:paraId="148EF9E1" w14:textId="77777777" w:rsidR="00157AED" w:rsidRPr="00157AED" w:rsidRDefault="00157AED" w:rsidP="00157AED">
            <w:pPr>
              <w:pStyle w:val="SBBZ-631--KompetenztabelleListeDADenkanste"/>
            </w:pPr>
            <w:r>
              <w:t>In welcher Weise macht die Schule erfahrbar, dass Meinungen frei geäußert werden können und dass die weiteren Grundrechte im schulischen Alltag bedeutsam sind?</w:t>
            </w:r>
          </w:p>
          <w:p w14:paraId="4C14F126" w14:textId="77777777" w:rsidR="00157AED" w:rsidRPr="00157AED" w:rsidRDefault="00157AED" w:rsidP="00157AED">
            <w:pPr>
              <w:pStyle w:val="SBBZ-631--KompetenztabelleListeDADenkanste"/>
            </w:pPr>
            <w:r>
              <w:t>Wie setzt sich die Schule / die Lehrkraft mit dem Thema Armut vor Ort, in Deutschland und in der Welt auseinander?</w:t>
            </w:r>
          </w:p>
          <w:p w14:paraId="5A74126C" w14:textId="77777777" w:rsidR="00157AED" w:rsidRPr="00157AED" w:rsidRDefault="00157AED" w:rsidP="00157AED">
            <w:pPr>
              <w:pStyle w:val="SBBZ-631--KompetenztabelleListeDADenkanste"/>
            </w:pPr>
            <w:r>
              <w:t>Inwieweit sind Unterstützungssysteme (zum Beispiel Transferleistungen wie Hartz IV, Wohngeld, Bürgerinitiativen) bekannt und mit der Schule vernetzt? Wie können die Schülerinnen und Schüler sowie die Eltern/Erziehungspartner daran partizipieren?</w:t>
            </w:r>
          </w:p>
          <w:p w14:paraId="31F3AE59" w14:textId="77777777" w:rsidR="00157AED" w:rsidRPr="00157AED" w:rsidRDefault="00157AED" w:rsidP="00157AED">
            <w:pPr>
              <w:pStyle w:val="SBBZ-631--KompetenztabelleListeDADenkanste"/>
            </w:pPr>
            <w:r>
              <w:t>Wie wird erkennbar, dass jede Person das Recht auf gleichwertige Behandlung und Respekt hat?</w:t>
            </w:r>
          </w:p>
          <w:p w14:paraId="6C74627F" w14:textId="77777777" w:rsidR="00157AED" w:rsidRPr="00157AED" w:rsidRDefault="00157AED" w:rsidP="00157AED">
            <w:pPr>
              <w:pStyle w:val="SBBZ-631--KompetenztabelleListeDADenkanste"/>
            </w:pPr>
            <w:r>
              <w:t>Woran erkennt eine Besucherin oder ein Besucher im Schulhaus die Vielfältigkeit der Herkunft der Schülerinnen und Schüler und die Wertschätzung dieser Verschiedenheit?</w:t>
            </w:r>
          </w:p>
          <w:p w14:paraId="47F39DFE" w14:textId="77777777" w:rsidR="00157AED" w:rsidRPr="00157AED" w:rsidRDefault="00157AED" w:rsidP="00157AED">
            <w:pPr>
              <w:pStyle w:val="SBBZ-631--KompetenztabelleListeDADenkanste"/>
            </w:pPr>
            <w:r>
              <w:lastRenderedPageBreak/>
              <w:t>Welche Formen der Wertschätzung für couragiertes Verhalten hat die Schule entwickelt?</w:t>
            </w:r>
          </w:p>
          <w:p w14:paraId="6800FCDA" w14:textId="77777777" w:rsidR="00157AED" w:rsidRPr="00157AED" w:rsidRDefault="00157AED" w:rsidP="00157AED">
            <w:pPr>
              <w:pStyle w:val="SBBZ-631--KompetenztabelleListeDADenkanste"/>
            </w:pPr>
            <w:r>
              <w:t>Welche Partnerschaften zu Entwicklungsprojekten gibt es?</w:t>
            </w:r>
          </w:p>
          <w:p w14:paraId="08F12066" w14:textId="77777777" w:rsidR="00157AED" w:rsidRPr="00157AED" w:rsidRDefault="00157AED" w:rsidP="00157AED">
            <w:pPr>
              <w:pStyle w:val="SBBZ-631--KompetenztabelleListeDADenkanste"/>
            </w:pPr>
            <w:r>
              <w:t>Wie werden wohnortnah politische und andere Vereine, Verbände, Parteien mit der Schule vernetzt, um die Vielfalt demokratischer Meinungen für die Schülerinnen und Schüler erfahrbar zu machen?</w:t>
            </w:r>
          </w:p>
          <w:p w14:paraId="25749D6E" w14:textId="77777777" w:rsidR="00157AED" w:rsidRPr="00157AED" w:rsidRDefault="00157AED" w:rsidP="00157AED">
            <w:pPr>
              <w:pStyle w:val="SBBZ-631--KompetenztabelleListeDADenkanste"/>
            </w:pPr>
            <w:r>
              <w:t>Wie reagiert die Schule auf aktuelle Ereignisse von lokalem bis globalem Interesse und wie präsentiert sie diese?</w:t>
            </w:r>
          </w:p>
          <w:p w14:paraId="05C85D88" w14:textId="77777777" w:rsidR="00157AED" w:rsidRPr="00157AED" w:rsidRDefault="00157AED" w:rsidP="00157AED">
            <w:pPr>
              <w:pStyle w:val="SBBZ-631--KompetenztabelleListeDADenkanste"/>
            </w:pPr>
            <w:r>
              <w:t>Welche passenden Medien (zum Beispiel Zeitungen, Zeitschriften, Kindernachrichten, Apps) und andere Informationsmedien sind in der Schule verfügbar?</w:t>
            </w:r>
          </w:p>
          <w:p w14:paraId="72B8D257" w14:textId="77777777" w:rsidR="00157AED" w:rsidRPr="00157AED" w:rsidRDefault="00157AED" w:rsidP="00157AED">
            <w:pPr>
              <w:pStyle w:val="SBBZ-631--KompetenztabelleListeDADenkanste"/>
            </w:pPr>
            <w:r>
              <w:t>Wie werden Medienkonsum und Medienerfahrung der Schülerinnen und Schüler thematisiert und wie wird zwischen realen und virtuellen Erfahrungen unterschieden? Wie werden die Eltern/Erziehungspartner dabei miteinbezogen?</w:t>
            </w:r>
          </w:p>
          <w:p w14:paraId="376A4CB1" w14:textId="77777777" w:rsidR="00157AED" w:rsidRPr="00157AED" w:rsidRDefault="00157AED" w:rsidP="00157AED">
            <w:pPr>
              <w:pStyle w:val="SBBZ-631--KompetenztabelleListeDADenkanste"/>
            </w:pPr>
            <w:r>
              <w:t>Welche Absprachen gibt es zwischen der Schule und den Eltern in Bezug auf Regeln des zusammen Lernens und der Zusammenarbeit?</w:t>
            </w:r>
          </w:p>
        </w:tc>
        <w:tc>
          <w:tcPr>
            <w:tcW w:w="4818" w:type="dxa"/>
          </w:tcPr>
          <w:p w14:paraId="040CEA29" w14:textId="77777777" w:rsidR="00157AED" w:rsidRPr="00157AED" w:rsidRDefault="00157AED" w:rsidP="00157AED">
            <w:pPr>
              <w:pStyle w:val="SBBZ-622--KompetenztabelleTextKSDieSchlerinnenSchler"/>
            </w:pPr>
            <w:r>
              <w:lastRenderedPageBreak/>
              <w:t>Die Schülerinnen und Schüler</w:t>
            </w:r>
          </w:p>
          <w:p w14:paraId="7E7FE1C9" w14:textId="77777777" w:rsidR="00157AED" w:rsidRPr="00157AED" w:rsidRDefault="00157AED" w:rsidP="00157AED">
            <w:pPr>
              <w:pStyle w:val="SBBZ-632--KompetenztabelleListeKSKompetenzspektrum"/>
            </w:pPr>
            <w:r>
              <w:t>benennen Grundbedürfnisse</w:t>
            </w:r>
          </w:p>
          <w:p w14:paraId="0B05D362" w14:textId="77777777" w:rsidR="00157AED" w:rsidRPr="00157AED" w:rsidRDefault="00157AED" w:rsidP="00157AED">
            <w:pPr>
              <w:pStyle w:val="SBBZ-632--KompetenztabelleListeKSKompetenzspektrum"/>
            </w:pPr>
            <w:r>
              <w:t>zeigen den Zusammenhang von Einkommen und Lebensverhältnissen auf und können die eigene Lebenssituation einordnen</w:t>
            </w:r>
          </w:p>
          <w:p w14:paraId="798B17B6" w14:textId="77777777" w:rsidR="00157AED" w:rsidRPr="00157AED" w:rsidRDefault="00157AED" w:rsidP="00157AED">
            <w:pPr>
              <w:pStyle w:val="SBBZ-632--KompetenztabelleListeKSKompetenzspektrum"/>
            </w:pPr>
            <w:r>
              <w:t>setzen sich für die Gleichberechtigung von Frauen, Männern und Diversen ein</w:t>
            </w:r>
          </w:p>
          <w:p w14:paraId="68199B66" w14:textId="77777777" w:rsidR="00157AED" w:rsidRPr="00157AED" w:rsidRDefault="00157AED" w:rsidP="00157AED">
            <w:pPr>
              <w:pStyle w:val="SBBZ-632--KompetenztabelleListeKSKompetenzspektrum"/>
            </w:pPr>
            <w:r>
              <w:t>kennen Kinder- und Menschenrechte und achten sie</w:t>
            </w:r>
          </w:p>
          <w:p w14:paraId="396B82AE" w14:textId="77777777" w:rsidR="00157AED" w:rsidRPr="00157AED" w:rsidRDefault="00157AED" w:rsidP="00157AED">
            <w:pPr>
              <w:pStyle w:val="SBBZ-632--KompetenztabelleListeKSKompetenzspektrum"/>
            </w:pPr>
            <w:r>
              <w:t xml:space="preserve">wissen um die besonderen Rechte und Hilfen von Menschen mit Behinderung und wo diese beantragt werden können (zum Beispiel </w:t>
            </w:r>
            <w:proofErr w:type="spellStart"/>
            <w:r>
              <w:t>Intergrationsfachdienst</w:t>
            </w:r>
            <w:proofErr w:type="spellEnd"/>
            <w:r>
              <w:t xml:space="preserve"> und Reha-Beratung bei der Agentur für Arbeit)</w:t>
            </w:r>
          </w:p>
          <w:p w14:paraId="6C8112E4" w14:textId="77777777" w:rsidR="00157AED" w:rsidRPr="00157AED" w:rsidRDefault="00157AED" w:rsidP="00157AED">
            <w:pPr>
              <w:pStyle w:val="SBBZ-632--KompetenztabelleListeKSKompetenzspektrum"/>
            </w:pPr>
            <w:r>
              <w:t>wissen über Entstehung von Armut, Konflikten, Kriegen, Umweltbelastungen, Migration, Energieknappheit, Katastrophen und deren Auswirkungen auf die Menschen</w:t>
            </w:r>
          </w:p>
          <w:p w14:paraId="2EBEB22F" w14:textId="77777777" w:rsidR="00157AED" w:rsidRPr="00157AED" w:rsidRDefault="00157AED" w:rsidP="00157AED">
            <w:pPr>
              <w:pStyle w:val="SBBZ-632--KompetenztabelleListeKSKompetenzspektrum"/>
            </w:pPr>
            <w:r>
              <w:t xml:space="preserve">berücksichtigen bei der Untersuchung politischer, wirtschaftlicher und gesellschaftlicher Sach-, Konflikt- und </w:t>
            </w:r>
            <w:r w:rsidRPr="00157AED">
              <w:t>Problemlagen unterschiedliche Perspektiven (individuelle, öffentliche, systemische)</w:t>
            </w:r>
          </w:p>
          <w:p w14:paraId="64C68A91" w14:textId="77777777" w:rsidR="00157AED" w:rsidRPr="00157AED" w:rsidRDefault="00157AED" w:rsidP="00157AED">
            <w:pPr>
              <w:pStyle w:val="SBBZ-632--KompetenztabelleListeKSKompetenzspektrum"/>
            </w:pPr>
            <w:r>
              <w:t xml:space="preserve">wissen um wichtige Regelungen und Prinzipien des Jugendschutzgesetzes, Strafrechts, Arbeits-, Sozial und Zivilrechts (Rechte und </w:t>
            </w:r>
            <w:proofErr w:type="gramStart"/>
            <w:r>
              <w:t>Pflichte</w:t>
            </w:r>
            <w:proofErr w:type="gramEnd"/>
            <w:r>
              <w:t xml:space="preserve"> mit zunehmendem Alter)</w:t>
            </w:r>
          </w:p>
          <w:p w14:paraId="2FBEC02F" w14:textId="77777777" w:rsidR="00157AED" w:rsidRPr="00157AED" w:rsidRDefault="00157AED" w:rsidP="00157AED">
            <w:pPr>
              <w:pStyle w:val="SBBZ-632--KompetenztabelleListeKSKompetenzspektrum"/>
            </w:pPr>
            <w:r>
              <w:t>benennen wichtige Aussagen aus dem Vertragsrecht wie Kauf, Miete (Handyverträge, Kauf auf Raten)</w:t>
            </w:r>
          </w:p>
          <w:p w14:paraId="43DF86F1" w14:textId="77777777" w:rsidR="00157AED" w:rsidRPr="00157AED" w:rsidRDefault="00157AED" w:rsidP="00157AED">
            <w:pPr>
              <w:pStyle w:val="SBBZ-632--KompetenztabelleListeKSKompetenzspektrum"/>
            </w:pPr>
            <w:r>
              <w:t>entnehmen die Grund-Informationen aus (vereinfachten) Rechtstexten (zum Beispiel allgemeine Erklärung der Menschenrechte, UN-Charta, UN-Kinderrechtskonvention, Grundgesetz, Jugendschutzgesetz, Schulgesetz, SMV-Verordnung)</w:t>
            </w:r>
          </w:p>
          <w:p w14:paraId="7148AA68" w14:textId="77777777" w:rsidR="00157AED" w:rsidRPr="00157AED" w:rsidRDefault="00157AED" w:rsidP="00157AED">
            <w:pPr>
              <w:pStyle w:val="SBBZ-632--KompetenztabelleListeKSKompetenzspektrum"/>
            </w:pPr>
            <w:r>
              <w:t>wissen, wo sie vereinfachte, barrierefreie Texte zu Rechtsfragen und politischen Themen finden können</w:t>
            </w:r>
          </w:p>
          <w:p w14:paraId="0BBE5657" w14:textId="77777777" w:rsidR="00157AED" w:rsidRPr="00157AED" w:rsidRDefault="00157AED" w:rsidP="00157AED">
            <w:pPr>
              <w:pStyle w:val="SBBZ-632--KompetenztabelleListeKSKompetenzspektrum"/>
            </w:pPr>
            <w:r>
              <w:t>benennen die Grundrechte im Grundgesetz sowie rechtliche Grundlagen des europäischen Rechtes (Bedeutung der Pressefreiheit, Recht auf Meinungsfreiheit, Recht auf körperliche Unversehrtheit, Grundlagen des Wahlrechts und dessen Bedeutung, Briefgeheimnis)</w:t>
            </w:r>
          </w:p>
          <w:p w14:paraId="2002F324" w14:textId="77777777" w:rsidR="00157AED" w:rsidRPr="00157AED" w:rsidRDefault="00157AED" w:rsidP="00157AED">
            <w:pPr>
              <w:pStyle w:val="SBBZ-632--KompetenztabelleListeKSKompetenzspektrum"/>
            </w:pPr>
            <w:r>
              <w:t>kennen die Grundzüge des parlamentarischen Systems</w:t>
            </w:r>
          </w:p>
          <w:p w14:paraId="2C367403" w14:textId="77777777" w:rsidR="00157AED" w:rsidRPr="00157AED" w:rsidRDefault="00157AED" w:rsidP="00157AED">
            <w:pPr>
              <w:pStyle w:val="SBBZ-632--KompetenztabelleListeKSKompetenzspektrum"/>
            </w:pPr>
            <w:r>
              <w:t>beachten bei der Nutzung von Medien die Grundsätze des Datenschutzes in ihrer Lebenswelt und der informationellen Selbstbestimmung</w:t>
            </w:r>
          </w:p>
          <w:p w14:paraId="400D58F4" w14:textId="77777777" w:rsidR="00157AED" w:rsidRPr="00157AED" w:rsidRDefault="00157AED" w:rsidP="00157AED">
            <w:pPr>
              <w:pStyle w:val="SBBZ-632--KompetenztabelleListeKSKompetenzspektrum"/>
            </w:pPr>
            <w:r>
              <w:lastRenderedPageBreak/>
              <w:t>engagieren sich in der Schule für andere (zum Beispiel Patenschaften, Streitschlichtung)</w:t>
            </w:r>
          </w:p>
          <w:p w14:paraId="5B1A5584" w14:textId="77777777" w:rsidR="00157AED" w:rsidRPr="00157AED" w:rsidRDefault="00157AED" w:rsidP="00157AED">
            <w:pPr>
              <w:pStyle w:val="SBBZ-632--KompetenztabelleListeKSKompetenzspektrum"/>
            </w:pPr>
            <w:r>
              <w:t>nennen Beispiele für Zivilcourage und soziales, ökologisches Engagement aus Büchern und anderen Medien beziehungsweise erproben diese</w:t>
            </w:r>
          </w:p>
          <w:p w14:paraId="1C4F90BB" w14:textId="77777777" w:rsidR="00157AED" w:rsidRPr="00157AED" w:rsidRDefault="00157AED" w:rsidP="00157AED">
            <w:pPr>
              <w:pStyle w:val="SBBZ-632--KompetenztabelleListeKSKompetenzspektrum"/>
            </w:pPr>
            <w:r>
              <w:t xml:space="preserve">kennen und </w:t>
            </w:r>
            <w:proofErr w:type="spellStart"/>
            <w:r>
              <w:t>wissen</w:t>
            </w:r>
            <w:proofErr w:type="spellEnd"/>
            <w:r>
              <w:t xml:space="preserve"> um Mitwirkungsmöglichkeiten bei politischen Prozessen (Bürgerinitiative, Parteien, Verbände)</w:t>
            </w:r>
          </w:p>
          <w:p w14:paraId="33701F5D" w14:textId="77777777" w:rsidR="00157AED" w:rsidRPr="00157AED" w:rsidRDefault="00157AED" w:rsidP="00157AED">
            <w:pPr>
              <w:pStyle w:val="SBBZ-632--KompetenztabelleListeKSKompetenzspektrum"/>
            </w:pPr>
            <w:r>
              <w:t>informieren sich über Nachrichten des Tages oder der Woche und berichten dazu</w:t>
            </w:r>
          </w:p>
          <w:p w14:paraId="6F700CEC" w14:textId="77777777" w:rsidR="00157AED" w:rsidRPr="00157AED" w:rsidRDefault="00157AED" w:rsidP="00157AED">
            <w:pPr>
              <w:pStyle w:val="SBBZ-632--KompetenztabelleListeKSKompetenzspektrum"/>
            </w:pPr>
            <w:r>
              <w:t>können Texte und andere Medien, die der Teilhabe an politischen, wirtschaftlichen und gesellschaftlichen Prozessen dienen, erarbeiten</w:t>
            </w:r>
          </w:p>
          <w:p w14:paraId="38ACA748" w14:textId="77777777" w:rsidR="00157AED" w:rsidRPr="00157AED" w:rsidRDefault="00157AED" w:rsidP="00157AED">
            <w:pPr>
              <w:pStyle w:val="SBBZ-632--KompetenztabelleListeKSKompetenzspektrum"/>
            </w:pPr>
            <w:r>
              <w:t>beschaffen sich Informationen aus unterschiedlichen Medien wie Printmedien, Fernsehen, Radio, Internet, verwenden Karten, Grafiken und Tabellen</w:t>
            </w:r>
          </w:p>
          <w:p w14:paraId="529A3E36" w14:textId="77777777" w:rsidR="00157AED" w:rsidRPr="00157AED" w:rsidRDefault="00157AED" w:rsidP="00157AED">
            <w:pPr>
              <w:pStyle w:val="SBBZ-632--KompetenztabelleListeKSKompetenzspektrum"/>
            </w:pPr>
            <w:r>
              <w:t>berichten über ihren persönlichen Umgang mit Medien</w:t>
            </w:r>
          </w:p>
          <w:p w14:paraId="02517B48" w14:textId="77777777" w:rsidR="00157AED" w:rsidRPr="00157AED" w:rsidRDefault="00157AED" w:rsidP="00157AED">
            <w:pPr>
              <w:pStyle w:val="SBBZ-632--KompetenztabelleListeKSKompetenzspektrum"/>
            </w:pPr>
            <w:r>
              <w:t>sprechen über Chancen, Gefahren und Verführungen durch Medien und Digitalisierung</w:t>
            </w:r>
          </w:p>
        </w:tc>
      </w:tr>
      <w:tr w:rsidR="00157AED" w14:paraId="4283EC5C" w14:textId="77777777" w:rsidTr="00965D59">
        <w:trPr>
          <w:cnfStyle w:val="000000010000" w:firstRow="0" w:lastRow="0" w:firstColumn="0" w:lastColumn="0" w:oddVBand="0" w:evenVBand="0" w:oddHBand="0" w:evenHBand="1" w:firstRowFirstColumn="0" w:firstRowLastColumn="0" w:lastRowFirstColumn="0" w:lastRowLastColumn="0"/>
        </w:trPr>
        <w:tc>
          <w:tcPr>
            <w:tcW w:w="4395" w:type="dxa"/>
          </w:tcPr>
          <w:p w14:paraId="2E4ED12A" w14:textId="77777777" w:rsidR="00157AED" w:rsidRPr="00157AED" w:rsidRDefault="00157AED" w:rsidP="00157AED">
            <w:pPr>
              <w:pStyle w:val="SBBZ-613--KompetenztabelleberschriftBI"/>
            </w:pPr>
            <w:r>
              <w:lastRenderedPageBreak/>
              <w:t>Beispielhafte Inhalte</w:t>
            </w:r>
          </w:p>
        </w:tc>
        <w:tc>
          <w:tcPr>
            <w:tcW w:w="4818" w:type="dxa"/>
          </w:tcPr>
          <w:p w14:paraId="20BB0A39" w14:textId="77777777" w:rsidR="00157AED" w:rsidRPr="00157AED" w:rsidRDefault="00157AED" w:rsidP="00157AED">
            <w:pPr>
              <w:pStyle w:val="SBBZ-614--KompetenztabelleberschriftEX"/>
            </w:pPr>
            <w:r>
              <w:t>Exemplarische Aneignungs- und</w:t>
            </w:r>
            <w:r>
              <w:br/>
              <w:t>Differenzierungsmöglichkeiten</w:t>
            </w:r>
          </w:p>
        </w:tc>
      </w:tr>
      <w:tr w:rsidR="00157AED" w14:paraId="168428B7" w14:textId="77777777" w:rsidTr="00965D59">
        <w:tc>
          <w:tcPr>
            <w:tcW w:w="4395" w:type="dxa"/>
          </w:tcPr>
          <w:p w14:paraId="5A0F57BB" w14:textId="77777777" w:rsidR="00157AED" w:rsidRPr="00157AED" w:rsidRDefault="00157AED" w:rsidP="00157AED">
            <w:pPr>
              <w:pStyle w:val="SBBZ-633--KompetenztabelleListeBIBeispielhafteInhalte"/>
            </w:pPr>
            <w:r>
              <w:t xml:space="preserve">Infotafeln in der </w:t>
            </w:r>
            <w:r w:rsidRPr="00157AED">
              <w:t>Schule/Zeitungsecken/Medien</w:t>
            </w:r>
          </w:p>
          <w:p w14:paraId="19A57C0D" w14:textId="77777777" w:rsidR="00157AED" w:rsidRPr="00157AED" w:rsidRDefault="00157AED" w:rsidP="00157AED">
            <w:pPr>
              <w:pStyle w:val="SBBZ-633--KompetenztabelleListeBIBeispielhafteInhalte"/>
            </w:pPr>
            <w:r>
              <w:t>Beteiligung an Sammlungen und Spendenaktionen, soziales Engagement für gesellschaftliche Gerechtigkeit innerhalb und außerhalb der Schule</w:t>
            </w:r>
          </w:p>
          <w:p w14:paraId="7C94AD66" w14:textId="77777777" w:rsidR="00157AED" w:rsidRPr="00157AED" w:rsidRDefault="00157AED" w:rsidP="00157AED">
            <w:pPr>
              <w:pStyle w:val="SBBZ-633--KompetenztabelleListeBIBeispielhafteInhalte"/>
            </w:pPr>
            <w:r>
              <w:t xml:space="preserve">Informationen zur Situation von Flüchtlingen (Ursachen, persönliche </w:t>
            </w:r>
            <w:r w:rsidRPr="00157AED">
              <w:t>Betroffenheit) und den Solidaritätsgedanken für Menschen mit besonderen Bedürfnissen</w:t>
            </w:r>
          </w:p>
          <w:p w14:paraId="6ECD2879" w14:textId="77777777" w:rsidR="00157AED" w:rsidRPr="00157AED" w:rsidRDefault="00157AED" w:rsidP="00157AED">
            <w:pPr>
              <w:pStyle w:val="SBBZ-633B--KompetenztabelleListeBIFETTBeispielhafteInhaltefett"/>
            </w:pPr>
            <w:r>
              <w:t>Leben an der Armutsgrenze: Wie können wir gesellschaftliche Teilhabe mit Transferzahlungen aus der Grundsicherung/Arbeitslosengeld II weitgehend ermöglichen?</w:t>
            </w:r>
          </w:p>
          <w:p w14:paraId="4F96A510" w14:textId="77777777" w:rsidR="00157AED" w:rsidRPr="00157AED" w:rsidRDefault="00157AED" w:rsidP="00157AED">
            <w:pPr>
              <w:pStyle w:val="SBBZ-633--KompetenztabelleListeBIBeispielhafteInhalte"/>
            </w:pPr>
            <w:r>
              <w:t>Grundrechte/UN-Kinderrechte an unserer Schule: Was bedeuten Rechte und Pflichten?</w:t>
            </w:r>
          </w:p>
          <w:p w14:paraId="6147416F" w14:textId="77777777" w:rsidR="00157AED" w:rsidRPr="00157AED" w:rsidRDefault="00157AED" w:rsidP="00157AED">
            <w:pPr>
              <w:pStyle w:val="SBBZ-633--KompetenztabelleListeBIBeispielhafteInhalte"/>
            </w:pPr>
            <w:r>
              <w:t>Informationsgewinnung aus Zeitungsberichten, Internetquellen, Gebrauchs-, Sach- und Vertragstexten</w:t>
            </w:r>
          </w:p>
          <w:p w14:paraId="05A62B60" w14:textId="77777777" w:rsidR="00157AED" w:rsidRPr="00157AED" w:rsidRDefault="00157AED" w:rsidP="00157AED">
            <w:pPr>
              <w:pStyle w:val="SBBZ-633--KompetenztabelleListeBIBeispielhafteInhalte"/>
            </w:pPr>
            <w:r>
              <w:t>Herkunftsländer, Sprache und Lebensumstände der Schülerinnen und Schüler</w:t>
            </w:r>
          </w:p>
        </w:tc>
        <w:tc>
          <w:tcPr>
            <w:tcW w:w="4818" w:type="dxa"/>
          </w:tcPr>
          <w:p w14:paraId="52DAB281" w14:textId="77777777" w:rsidR="00157AED" w:rsidRPr="00157AED" w:rsidRDefault="00157AED" w:rsidP="00157AED">
            <w:pPr>
              <w:pStyle w:val="SBBZ-624--KompetenztabelleTextEXDieSchlerinn"/>
            </w:pPr>
            <w:r>
              <w:t>Die Schülerin oder der Schüler</w:t>
            </w:r>
          </w:p>
          <w:p w14:paraId="2AFED448" w14:textId="77777777" w:rsidR="00157AED" w:rsidRPr="00157AED" w:rsidRDefault="00157AED" w:rsidP="00157AED">
            <w:pPr>
              <w:pStyle w:val="SBBZ-634--KompetenztabelleListeEXExemplarische"/>
            </w:pPr>
            <w:r>
              <w:t>dokumentiert ihre/seine Bedürfnisse und kalkuliert die Kosten (zum Beispiel Haushaltsbuch)</w:t>
            </w:r>
          </w:p>
          <w:p w14:paraId="0D22AAB2" w14:textId="77777777" w:rsidR="00157AED" w:rsidRPr="00157AED" w:rsidRDefault="00157AED" w:rsidP="00157AED">
            <w:pPr>
              <w:pStyle w:val="SBBZ-634--KompetenztabelleListeEXExemplarische"/>
            </w:pPr>
            <w:r>
              <w:t>informiert sich über ihr/sein persönliches Budget</w:t>
            </w:r>
          </w:p>
          <w:p w14:paraId="05FB2EA8" w14:textId="77777777" w:rsidR="00157AED" w:rsidRPr="00157AED" w:rsidRDefault="00157AED" w:rsidP="00157AED">
            <w:pPr>
              <w:pStyle w:val="SBBZ-634--KompetenztabelleListeEXExemplarische"/>
            </w:pPr>
            <w:r>
              <w:t>lernt Unterstützungsmöglichkeiten durch staatliche und caritative Einrichtungen kennen (zum Beispiel Jobcenter, Sozialamt, kirchliche und soziale Unterstützungssysteme)</w:t>
            </w:r>
          </w:p>
          <w:p w14:paraId="10399B28" w14:textId="77777777" w:rsidR="00157AED" w:rsidRPr="00157AED" w:rsidRDefault="00157AED" w:rsidP="00157AED">
            <w:pPr>
              <w:pStyle w:val="SBBZ-634--KompetenztabelleListeEXExemplarische"/>
            </w:pPr>
            <w:r>
              <w:t>besucht Ämter zur Beantragung von Transferzahlungen, Gebrauchtwaren-Kaufhäuser, Flohmärkte und recherchiert auf Internetportalen zu Gebrauchtwaren</w:t>
            </w:r>
          </w:p>
          <w:p w14:paraId="0D0202E2" w14:textId="77777777" w:rsidR="00157AED" w:rsidRPr="00157AED" w:rsidRDefault="00157AED" w:rsidP="00157AED">
            <w:pPr>
              <w:pStyle w:val="SBBZ-634--KompetenztabelleListeEXExemplarische"/>
            </w:pPr>
            <w:r>
              <w:t>gleicht staatliche Unterstützungen mit Lohnarbeit ab</w:t>
            </w:r>
          </w:p>
          <w:p w14:paraId="2135582B" w14:textId="77777777" w:rsidR="00157AED" w:rsidRPr="00157AED" w:rsidRDefault="00157AED" w:rsidP="00157AED">
            <w:pPr>
              <w:pStyle w:val="SBBZ-634--KompetenztabelleListeEXExemplarische"/>
            </w:pPr>
            <w:r>
              <w:t>entwickelt und dokumentiert eigene Perspektiven und Zielvorstellungen ihres/seines Lebens in der Gesellschaft (Zukunftswerkstatt)</w:t>
            </w:r>
          </w:p>
        </w:tc>
      </w:tr>
      <w:tr w:rsidR="00157AED" w14:paraId="0453F78F" w14:textId="77777777" w:rsidTr="00965D59">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671AA5B5" w14:textId="77777777" w:rsidR="00157AED" w:rsidRPr="00157AED" w:rsidRDefault="00157AED" w:rsidP="00157AED">
            <w:pPr>
              <w:pStyle w:val="SBBZ-615--KompetenztabelleberschriftBV"/>
            </w:pPr>
            <w:r>
              <w:lastRenderedPageBreak/>
              <w:t>Bezüge und Verweise</w:t>
            </w:r>
          </w:p>
        </w:tc>
      </w:tr>
      <w:tr w:rsidR="00157AED" w:rsidRPr="00091DEB" w14:paraId="2343534F" w14:textId="77777777" w:rsidTr="00965D59">
        <w:trPr>
          <w:trHeight w:val="334"/>
        </w:trPr>
        <w:tc>
          <w:tcPr>
            <w:tcW w:w="9213" w:type="dxa"/>
            <w:gridSpan w:val="2"/>
          </w:tcPr>
          <w:p w14:paraId="244CE485" w14:textId="77777777" w:rsidR="00157AED" w:rsidRPr="00157AED" w:rsidRDefault="00157AED" w:rsidP="00157AED">
            <w:pPr>
              <w:pStyle w:val="SBBZ-641--KompetenztabelleVerweisB"/>
            </w:pPr>
            <w:r>
              <w:t>SOZ</w:t>
            </w:r>
          </w:p>
          <w:p w14:paraId="34E7854E" w14:textId="77777777" w:rsidR="00157AED" w:rsidRPr="00157AED" w:rsidRDefault="00157AED" w:rsidP="00157AED">
            <w:pPr>
              <w:pStyle w:val="SBBZ-642--KompetenztabelleVerweisC"/>
            </w:pPr>
            <w:r>
              <w:t>AES 2.1.4 Lebensbewältigung und Lebensgestaltung</w:t>
            </w:r>
          </w:p>
          <w:p w14:paraId="30F1C3A6" w14:textId="77777777" w:rsidR="00157AED" w:rsidRPr="00157AED" w:rsidRDefault="00157AED" w:rsidP="00157AED">
            <w:pPr>
              <w:pStyle w:val="SBBZ-642--KompetenztabelleVerweisC"/>
            </w:pPr>
            <w:r>
              <w:t xml:space="preserve">BMB 2.1.1 Information und </w:t>
            </w:r>
            <w:r w:rsidRPr="00157AED">
              <w:t>Wissen</w:t>
            </w:r>
          </w:p>
          <w:p w14:paraId="45EB87A1" w14:textId="77777777" w:rsidR="00157AED" w:rsidRPr="00157AED" w:rsidRDefault="00157AED" w:rsidP="00157AED">
            <w:pPr>
              <w:pStyle w:val="SBBZ-642--KompetenztabelleVerweisC"/>
            </w:pPr>
            <w:r>
              <w:t>BMB 2.1.3 Kommunikation und Kooperation</w:t>
            </w:r>
          </w:p>
          <w:p w14:paraId="77BEFA89" w14:textId="77777777" w:rsidR="00157AED" w:rsidRPr="00157AED" w:rsidRDefault="00157AED" w:rsidP="00157AED">
            <w:pPr>
              <w:pStyle w:val="SBBZ-642--KompetenztabelleVerweisC"/>
            </w:pPr>
            <w:r>
              <w:t>BNT 2.1.3 Ökologie und Umweltschutz</w:t>
            </w:r>
          </w:p>
          <w:p w14:paraId="749E4BCF" w14:textId="77777777" w:rsidR="00157AED" w:rsidRPr="00157AED" w:rsidRDefault="00157AED" w:rsidP="00157AED">
            <w:pPr>
              <w:pStyle w:val="SBBZ-642--KompetenztabelleVerweisC"/>
            </w:pPr>
            <w:r>
              <w:t>D 2.2.4.3 Texte erschließen</w:t>
            </w:r>
          </w:p>
          <w:p w14:paraId="77CF2FB8" w14:textId="77777777" w:rsidR="00157AED" w:rsidRPr="00157AED" w:rsidRDefault="00157AED" w:rsidP="00157AED">
            <w:pPr>
              <w:pStyle w:val="SBBZ-642--KompetenztabelleVerweisC"/>
            </w:pPr>
            <w:r>
              <w:t>GEO 2.1.4 Gesellschaft und Wirtschaft</w:t>
            </w:r>
          </w:p>
          <w:p w14:paraId="626698DB" w14:textId="77777777" w:rsidR="00157AED" w:rsidRPr="00157AED" w:rsidRDefault="00157AED" w:rsidP="00157AED">
            <w:pPr>
              <w:pStyle w:val="SBBZ-642--KompetenztabelleVerweisC"/>
            </w:pPr>
            <w:r>
              <w:t>WBO 2.1.1 Handeln als Verbraucher und Wirtschaftsbürger</w:t>
            </w:r>
          </w:p>
          <w:p w14:paraId="150302DF" w14:textId="77777777" w:rsidR="00157AED" w:rsidRPr="00157AED" w:rsidRDefault="00157AED" w:rsidP="00157AED">
            <w:pPr>
              <w:pStyle w:val="SBBZ-644--KompetenztabelleVerweisI"/>
            </w:pPr>
            <w:r>
              <w:t>GS SU 3.1.1.3 Kultur und Vielfalt</w:t>
            </w:r>
          </w:p>
          <w:p w14:paraId="2F91DB69" w14:textId="77777777" w:rsidR="00157AED" w:rsidRPr="00157AED" w:rsidRDefault="00157AED" w:rsidP="00157AED">
            <w:pPr>
              <w:pStyle w:val="SBBZ-644--KompetenztabelleVerweisI"/>
            </w:pPr>
            <w:r>
              <w:t>SEK1 GK 3.1.1.1 Zusammenleben in sozialen Gruppen</w:t>
            </w:r>
          </w:p>
          <w:p w14:paraId="099B200B" w14:textId="77777777" w:rsidR="00157AED" w:rsidRPr="00157AED" w:rsidRDefault="00157AED" w:rsidP="00157AED">
            <w:pPr>
              <w:pStyle w:val="SBBZ-644--KompetenztabelleVerweisI"/>
            </w:pPr>
            <w:r>
              <w:t>SEK1 GK 3.1.1.3 Familie und Gesellschaft</w:t>
            </w:r>
          </w:p>
          <w:p w14:paraId="1F28F1C2" w14:textId="77777777" w:rsidR="00157AED" w:rsidRPr="00157AED" w:rsidRDefault="00157AED" w:rsidP="00157AED">
            <w:pPr>
              <w:pStyle w:val="SBBZ-645--KompetenztabelleVerweisL"/>
            </w:pPr>
            <w:r>
              <w:t>BNE 2 Komplexität und Dynamik nachhaltiger Entwicklung</w:t>
            </w:r>
          </w:p>
          <w:p w14:paraId="00CF55F4" w14:textId="77777777" w:rsidR="00157AED" w:rsidRPr="00157AED" w:rsidRDefault="00157AED" w:rsidP="00157AED">
            <w:pPr>
              <w:pStyle w:val="SBBZ-645--KompetenztabelleVerweisL"/>
            </w:pPr>
            <w:r>
              <w:t>BTV 8 Formen interkulturellen und interreligiösen Dialogs</w:t>
            </w:r>
          </w:p>
          <w:p w14:paraId="2D212724" w14:textId="77777777" w:rsidR="00157AED" w:rsidRPr="00157AED" w:rsidRDefault="00157AED" w:rsidP="00157AED">
            <w:pPr>
              <w:pStyle w:val="SBBZ-645--KompetenztabelleVerweisL"/>
            </w:pPr>
            <w:r>
              <w:t>MB 7 Informationelle Selbstbestimmung und Datenschutz</w:t>
            </w:r>
          </w:p>
          <w:p w14:paraId="6BE75E14" w14:textId="77777777" w:rsidR="00157AED" w:rsidRPr="00157AED" w:rsidRDefault="00157AED" w:rsidP="00157AED">
            <w:pPr>
              <w:pStyle w:val="SBBZ-645--KompetenztabelleVerweisL"/>
            </w:pPr>
            <w:r>
              <w:t xml:space="preserve">VB 7 </w:t>
            </w:r>
            <w:r w:rsidRPr="00157AED">
              <w:t>Alltagskonsum</w:t>
            </w:r>
          </w:p>
          <w:p w14:paraId="26110DFB" w14:textId="77777777" w:rsidR="00157AED" w:rsidRPr="00157AED" w:rsidRDefault="00157AED" w:rsidP="00157AED">
            <w:pPr>
              <w:pStyle w:val="SBBZ-645--KompetenztabelleVerweisL"/>
            </w:pPr>
            <w:r>
              <w:t>VB 8 Medien als Einflussfaktoren</w:t>
            </w:r>
          </w:p>
          <w:p w14:paraId="775216D8" w14:textId="77777777" w:rsidR="00157AED" w:rsidRPr="00157AED" w:rsidRDefault="00157AED" w:rsidP="00157AED">
            <w:pPr>
              <w:pStyle w:val="SBBZ-646--KompetenztabelleVerweisDbzwLFDB"/>
              <w:rPr>
                <w:lang w:val="da-DK"/>
              </w:rPr>
            </w:pPr>
            <w:r w:rsidRPr="00157AED">
              <w:rPr>
                <w:lang w:val="da-DK"/>
              </w:rPr>
              <w:t>LFDB [https://www.bildungsplaene-bw.de/,Lde/LS/BP2016BW/ALLG/LP/LFDB]</w:t>
            </w:r>
          </w:p>
        </w:tc>
      </w:tr>
    </w:tbl>
    <w:p w14:paraId="68DFB478" w14:textId="77777777" w:rsidR="00157AED" w:rsidRPr="00157AED" w:rsidRDefault="00157AED" w:rsidP="00157AED">
      <w:pPr>
        <w:pStyle w:val="SBBZ-001--AbsatzStandard"/>
        <w:rPr>
          <w:lang w:val="da-DK"/>
        </w:rPr>
        <w:sectPr w:rsidR="00157AED" w:rsidRPr="00157AED">
          <w:pgSz w:w="11906" w:h="16838"/>
          <w:pgMar w:top="1587" w:right="1134" w:bottom="1020" w:left="1134" w:header="964" w:footer="283" w:gutter="283"/>
          <w:cols w:space="720"/>
          <w:formProt w:val="0"/>
          <w:docGrid w:linePitch="360" w:charSpace="8192"/>
        </w:sectPr>
      </w:pPr>
    </w:p>
    <w:p w14:paraId="691B5754" w14:textId="6F5043EA" w:rsidR="00157AED" w:rsidRPr="00157AED" w:rsidRDefault="00157AED" w:rsidP="00157AED">
      <w:pPr>
        <w:pStyle w:val="SBBZ-X13--SteuercodeINCLUDEIMPORT"/>
        <w:rPr>
          <w:lang w:val="en-US"/>
        </w:rPr>
      </w:pPr>
      <w:bookmarkStart w:id="33" w:name="_Toc8146939"/>
      <w:bookmarkEnd w:id="33"/>
      <w:r w:rsidRPr="00157AED">
        <w:rPr>
          <w:lang w:val="en-US"/>
        </w:rPr>
        <w:lastRenderedPageBreak/>
        <w:t>INCLUDE_IMPORT –NAME "SOP-LERNEN2022-ANHANG-01"</w:t>
      </w:r>
    </w:p>
    <w:p w14:paraId="58F21565" w14:textId="77777777" w:rsidR="00157AED" w:rsidRPr="002919E7" w:rsidRDefault="00157AED" w:rsidP="00157AED">
      <w:pPr>
        <w:pStyle w:val="SBBZ-X11--SteuercodeSKIPIMPORTBEGIN"/>
        <w:rPr>
          <w:lang w:val="en-US"/>
        </w:rPr>
      </w:pPr>
      <w:r w:rsidRPr="002919E7">
        <w:rPr>
          <w:lang w:val="en-US"/>
        </w:rPr>
        <w:t>SKIP_IMPORT_BEGIN</w:t>
      </w:r>
    </w:p>
    <w:p w14:paraId="5A2BA266" w14:textId="77777777" w:rsidR="00157AED" w:rsidRPr="00157AED" w:rsidRDefault="00157AED" w:rsidP="00157AED">
      <w:pPr>
        <w:pStyle w:val="SBBZ-531--TeilBC3AN-berschrift13Anhang"/>
      </w:pPr>
      <w:bookmarkStart w:id="34" w:name="_Toc96462997"/>
      <w:bookmarkStart w:id="35" w:name="_Toc107552246"/>
      <w:r>
        <w:t>Anhang</w:t>
      </w:r>
      <w:bookmarkEnd w:id="34"/>
      <w:bookmarkEnd w:id="35"/>
    </w:p>
    <w:p w14:paraId="570213AC" w14:textId="77777777" w:rsidR="00157AED" w:rsidRPr="00157AED" w:rsidRDefault="00157AED" w:rsidP="00157AED">
      <w:pPr>
        <w:pStyle w:val="SBBZ-532--TeilBC3AN-berschrift23XBereich"/>
      </w:pPr>
      <w:bookmarkStart w:id="36" w:name="_Toc96462998"/>
      <w:bookmarkStart w:id="37" w:name="_Toc107552247"/>
      <w:r>
        <w:t>Verweise</w:t>
      </w:r>
      <w:bookmarkEnd w:id="36"/>
      <w:bookmarkEnd w:id="37"/>
    </w:p>
    <w:p w14:paraId="05B9878D" w14:textId="77777777" w:rsidR="00157AED" w:rsidRPr="00157AED" w:rsidRDefault="00157AED" w:rsidP="00157AED">
      <w:pPr>
        <w:pStyle w:val="SBBZ-001--AbsatzStandard"/>
      </w:pPr>
      <w:r>
        <w:t>Das Verweissystem im Bildungsplan für Schülerinnen und Schüler mit Anspruch auf ein sonderpädagogisches Bildungsangebot im Förderschwerpunkt Lernen unterscheidet acht verschiedene Verweisarten. Diese werden durch unterschiedliche Symbole gekennzeichnet:</w:t>
      </w:r>
    </w:p>
    <w:tbl>
      <w:tblPr>
        <w:tblStyle w:val="SBBZ-T61--TABELLEKOMPETENZMASKE"/>
        <w:tblW w:w="9214" w:type="dxa"/>
        <w:tblLayout w:type="fixed"/>
        <w:tblLook w:val="04A0" w:firstRow="1" w:lastRow="0" w:firstColumn="1" w:lastColumn="0" w:noHBand="0" w:noVBand="1"/>
      </w:tblPr>
      <w:tblGrid>
        <w:gridCol w:w="9214"/>
      </w:tblGrid>
      <w:tr w:rsidR="00157AED" w14:paraId="2E2851B7" w14:textId="77777777" w:rsidTr="00965D59">
        <w:trPr>
          <w:cnfStyle w:val="100000000000" w:firstRow="1" w:lastRow="0" w:firstColumn="0" w:lastColumn="0" w:oddVBand="0" w:evenVBand="0" w:oddHBand="0" w:evenHBand="0" w:firstRowFirstColumn="0" w:firstRowLastColumn="0" w:lastRowFirstColumn="0" w:lastRowLastColumn="0"/>
        </w:trPr>
        <w:tc>
          <w:tcPr>
            <w:tcW w:w="9214" w:type="dxa"/>
          </w:tcPr>
          <w:p w14:paraId="3991EC70" w14:textId="77777777" w:rsidR="00157AED" w:rsidRPr="00157AED" w:rsidRDefault="00157AED" w:rsidP="00157AED">
            <w:pPr>
              <w:pStyle w:val="SBBZ-041--VerweisicontabelleAnhangberschrift"/>
            </w:pPr>
            <w:r>
              <w:t>Bezüge und Verweise</w:t>
            </w:r>
          </w:p>
        </w:tc>
      </w:tr>
      <w:tr w:rsidR="00157AED" w14:paraId="4032EF2B" w14:textId="77777777" w:rsidTr="00965D59">
        <w:trPr>
          <w:trHeight w:val="693"/>
        </w:trPr>
        <w:tc>
          <w:tcPr>
            <w:tcW w:w="9214" w:type="dxa"/>
          </w:tcPr>
          <w:p w14:paraId="5BD3A8D4" w14:textId="77777777" w:rsidR="00157AED" w:rsidRPr="00157AED" w:rsidRDefault="00157AED" w:rsidP="00157AED">
            <w:pPr>
              <w:pStyle w:val="SBBZ-641--KompetenztabelleVerweisB"/>
            </w:pPr>
            <w:r>
              <w:t>Verweis auf ein Lebensfeld</w:t>
            </w:r>
          </w:p>
          <w:p w14:paraId="6200B491" w14:textId="77777777" w:rsidR="00157AED" w:rsidRPr="00157AED" w:rsidRDefault="00157AED" w:rsidP="00157AED">
            <w:pPr>
              <w:pStyle w:val="SBBZ-642--KompetenztabelleVerweisC"/>
            </w:pPr>
            <w:r>
              <w:t>Verweis auf Fächer/Fächergruppen innerhalb des Plans</w:t>
            </w:r>
          </w:p>
          <w:p w14:paraId="501BF990" w14:textId="77777777" w:rsidR="00157AED" w:rsidRPr="00157AED" w:rsidRDefault="00157AED" w:rsidP="00157AED">
            <w:pPr>
              <w:pStyle w:val="SBBZ-643--KompetenztabelleVerweisP"/>
            </w:pPr>
            <w:r>
              <w:t xml:space="preserve">Verweis auf die prozessbezogenen </w:t>
            </w:r>
            <w:r w:rsidRPr="00157AED">
              <w:t>Kompetenzen aus dem Bildungsplan 2016</w:t>
            </w:r>
          </w:p>
          <w:p w14:paraId="5C41EFD0" w14:textId="77777777" w:rsidR="00157AED" w:rsidRPr="00157AED" w:rsidRDefault="00157AED" w:rsidP="00157AED">
            <w:pPr>
              <w:pStyle w:val="SBBZ-644--KompetenztabelleVerweisI"/>
            </w:pPr>
            <w:r>
              <w:t>Verweis auf die inhaltsbezogenen Kompetenzen aus dem Bildungsplan 2016</w:t>
            </w:r>
          </w:p>
          <w:p w14:paraId="6899EAFB" w14:textId="77777777" w:rsidR="00157AED" w:rsidRPr="00157AED" w:rsidRDefault="00157AED" w:rsidP="00157AED">
            <w:pPr>
              <w:pStyle w:val="SBBZ-645--KompetenztabelleVerweisL"/>
            </w:pPr>
            <w:r>
              <w:t>Verweis auf eine Leitperspektive aus dem Bildungsplan 2016</w:t>
            </w:r>
          </w:p>
          <w:p w14:paraId="73D89904" w14:textId="77777777" w:rsidR="00157AED" w:rsidRPr="00157AED" w:rsidRDefault="00157AED" w:rsidP="00157AED">
            <w:pPr>
              <w:pStyle w:val="SBBZ-646--KompetenztabelleVerweisDbzwLFDB"/>
            </w:pPr>
            <w:r>
              <w:t>Verweis auf den Leitfaden Demokratiebildung</w:t>
            </w:r>
          </w:p>
          <w:p w14:paraId="577315A1" w14:textId="77777777" w:rsidR="00157AED" w:rsidRPr="00157AED" w:rsidRDefault="00157AED" w:rsidP="00157AED">
            <w:pPr>
              <w:pStyle w:val="SBBZ-647--KompetenztabelleVerweisRG"/>
            </w:pPr>
            <w:r>
              <w:t>Verweis auf den Rechtschreib- oder Grammatikrahmen</w:t>
            </w:r>
          </w:p>
          <w:p w14:paraId="75119FF8" w14:textId="77777777" w:rsidR="00157AED" w:rsidRPr="00157AED" w:rsidRDefault="00157AED" w:rsidP="00157AED">
            <w:pPr>
              <w:pStyle w:val="SBBZ-648--KompetenztabelleVerweisAllgemeinPfeil"/>
            </w:pPr>
            <w:r>
              <w:t>Verweis auf sonstiges Dokument</w:t>
            </w:r>
          </w:p>
        </w:tc>
      </w:tr>
    </w:tbl>
    <w:p w14:paraId="7D0E2B0B" w14:textId="77777777" w:rsidR="00157AED" w:rsidRPr="00157AED" w:rsidRDefault="00157AED" w:rsidP="00157AED">
      <w:pPr>
        <w:pStyle w:val="SBBZ-001--AbsatzStandard"/>
      </w:pPr>
    </w:p>
    <w:p w14:paraId="239650D0" w14:textId="77777777" w:rsidR="00157AED" w:rsidRPr="00061DE4" w:rsidRDefault="00157AED" w:rsidP="00157AED">
      <w:pPr>
        <w:pStyle w:val="SBBZ-001--AbsatzStandard"/>
      </w:pPr>
      <w:r>
        <w:t>Im Folgenden wird jeder Verweistyp beispielhaft erläutert.</w:t>
      </w:r>
    </w:p>
    <w:tbl>
      <w:tblPr>
        <w:tblStyle w:val="SBBZ-T11--TABELLEEINFACH"/>
        <w:tblpPr w:leftFromText="141" w:rightFromText="141" w:vertAnchor="text" w:horzAnchor="margin" w:tblpY="389"/>
        <w:tblW w:w="9351" w:type="dxa"/>
        <w:tblInd w:w="0" w:type="dxa"/>
        <w:tblLayout w:type="fixed"/>
        <w:tblCellMar>
          <w:left w:w="5" w:type="dxa"/>
          <w:right w:w="5" w:type="dxa"/>
        </w:tblCellMar>
        <w:tblLook w:val="04A0" w:firstRow="1" w:lastRow="0" w:firstColumn="1" w:lastColumn="0" w:noHBand="0" w:noVBand="1"/>
      </w:tblPr>
      <w:tblGrid>
        <w:gridCol w:w="3974"/>
        <w:gridCol w:w="5377"/>
      </w:tblGrid>
      <w:tr w:rsidR="00157AED" w14:paraId="36F6D0CF" w14:textId="77777777" w:rsidTr="00965D59">
        <w:trPr>
          <w:cnfStyle w:val="100000000000" w:firstRow="1" w:lastRow="0" w:firstColumn="0" w:lastColumn="0" w:oddVBand="0" w:evenVBand="0" w:oddHBand="0" w:evenHBand="0" w:firstRowFirstColumn="0" w:firstRowLastColumn="0" w:lastRowFirstColumn="0" w:lastRowLastColumn="0"/>
          <w:trHeight w:val="254"/>
        </w:trPr>
        <w:tc>
          <w:tcPr>
            <w:tcW w:w="3974" w:type="dxa"/>
            <w:tcBorders>
              <w:top w:val="single" w:sz="12" w:space="0" w:color="000000"/>
              <w:bottom w:val="single" w:sz="12" w:space="0" w:color="000000"/>
            </w:tcBorders>
          </w:tcPr>
          <w:p w14:paraId="58A7134D" w14:textId="77777777" w:rsidR="00157AED" w:rsidRPr="00157AED" w:rsidRDefault="00157AED" w:rsidP="00157AED">
            <w:pPr>
              <w:pStyle w:val="SBBZ-031--Absatztabelleberschrift"/>
            </w:pPr>
            <w:r>
              <w:t>Verweis</w:t>
            </w:r>
          </w:p>
        </w:tc>
        <w:tc>
          <w:tcPr>
            <w:tcW w:w="5376" w:type="dxa"/>
            <w:tcBorders>
              <w:top w:val="single" w:sz="12" w:space="0" w:color="000000"/>
              <w:bottom w:val="single" w:sz="12" w:space="0" w:color="000000"/>
            </w:tcBorders>
          </w:tcPr>
          <w:p w14:paraId="1C9C65B7" w14:textId="77777777" w:rsidR="00157AED" w:rsidRPr="00157AED" w:rsidRDefault="00157AED" w:rsidP="00157AED">
            <w:pPr>
              <w:pStyle w:val="SBBZ-031--Absatztabelleberschrift"/>
            </w:pPr>
            <w:r>
              <w:t>Erläuterung</w:t>
            </w:r>
          </w:p>
        </w:tc>
      </w:tr>
      <w:tr w:rsidR="00157AED" w14:paraId="6B9517FA" w14:textId="77777777" w:rsidTr="00965D59">
        <w:trPr>
          <w:trHeight w:val="315"/>
        </w:trPr>
        <w:tc>
          <w:tcPr>
            <w:tcW w:w="3974" w:type="dxa"/>
          </w:tcPr>
          <w:p w14:paraId="35B558EF" w14:textId="77777777" w:rsidR="00157AED" w:rsidRPr="00157AED" w:rsidRDefault="00157AED" w:rsidP="00157AED">
            <w:pPr>
              <w:pStyle w:val="SBBZ-641--KompetenztabelleVerweisB"/>
            </w:pPr>
            <w:r>
              <w:t>ARB 2.1.1 Grundhaltungen und Schlüsselqualifikationen</w:t>
            </w:r>
          </w:p>
        </w:tc>
        <w:tc>
          <w:tcPr>
            <w:tcW w:w="5376" w:type="dxa"/>
          </w:tcPr>
          <w:p w14:paraId="0921AA76" w14:textId="77777777" w:rsidR="00157AED" w:rsidRPr="00157AED" w:rsidRDefault="00157AED" w:rsidP="00157AED">
            <w:pPr>
              <w:pStyle w:val="SBBZ-032--AbsatztabelleZeile"/>
            </w:pPr>
            <w:r>
              <w:t xml:space="preserve">Verweis auf ein Lebensfeld: Arbeitsleben, Kompetenzfeld 2.1.1 </w:t>
            </w:r>
            <w:r w:rsidRPr="00157AED">
              <w:t>Grundhaltungen und Schlüsselqualifikationen</w:t>
            </w:r>
          </w:p>
        </w:tc>
      </w:tr>
      <w:tr w:rsidR="00157AED" w14:paraId="68D6DFBB" w14:textId="77777777" w:rsidTr="00965D59">
        <w:trPr>
          <w:trHeight w:val="475"/>
        </w:trPr>
        <w:tc>
          <w:tcPr>
            <w:tcW w:w="3974" w:type="dxa"/>
          </w:tcPr>
          <w:p w14:paraId="51C5CAFB" w14:textId="77777777" w:rsidR="00157AED" w:rsidRPr="00157AED" w:rsidRDefault="00157AED" w:rsidP="00157AED">
            <w:pPr>
              <w:pStyle w:val="SBBZ-642--KompetenztabelleVerweisC"/>
            </w:pPr>
            <w:r>
              <w:t>BSS 2.1.4 Bewegen an Geräten</w:t>
            </w:r>
          </w:p>
        </w:tc>
        <w:tc>
          <w:tcPr>
            <w:tcW w:w="5376" w:type="dxa"/>
          </w:tcPr>
          <w:p w14:paraId="2C08CE16" w14:textId="77777777" w:rsidR="00157AED" w:rsidRPr="00157AED" w:rsidRDefault="00157AED" w:rsidP="00157AED">
            <w:pPr>
              <w:pStyle w:val="SBBZ-032--AbsatztabelleZeile"/>
            </w:pPr>
            <w:r>
              <w:t>Verweis auf ein Fach: Bewegung, Spiel und Sport, Kompetenzfeld 2.1.4 Bewegen an Geräten</w:t>
            </w:r>
          </w:p>
        </w:tc>
      </w:tr>
      <w:tr w:rsidR="00157AED" w14:paraId="0EE412BA" w14:textId="77777777" w:rsidTr="00965D59">
        <w:trPr>
          <w:trHeight w:val="627"/>
        </w:trPr>
        <w:tc>
          <w:tcPr>
            <w:tcW w:w="3974" w:type="dxa"/>
          </w:tcPr>
          <w:p w14:paraId="1651FC8D" w14:textId="77777777" w:rsidR="00157AED" w:rsidRPr="00157AED" w:rsidRDefault="00157AED" w:rsidP="00157AED">
            <w:pPr>
              <w:pStyle w:val="SBBZ-643--KompetenztabelleVerweisP"/>
            </w:pPr>
            <w:r>
              <w:t>GS D 2.1 Sprechen und Zuhören 1</w:t>
            </w:r>
          </w:p>
        </w:tc>
        <w:tc>
          <w:tcPr>
            <w:tcW w:w="5376" w:type="dxa"/>
          </w:tcPr>
          <w:p w14:paraId="62526B1D" w14:textId="77777777" w:rsidR="00157AED" w:rsidRPr="00157AED" w:rsidRDefault="00157AED" w:rsidP="00157AED">
            <w:pPr>
              <w:pStyle w:val="SBBZ-032--AbsatztabelleZeile"/>
            </w:pPr>
            <w:r>
              <w:t xml:space="preserve">Verweis auf eine prozessbezogene Kompetenz aus dem </w:t>
            </w:r>
            <w:r w:rsidRPr="00157AED">
              <w:t>Bildungsplan der Grundschule, Fach Deutsch, Bereich 2.1 Sprechen und Zuhören, Teilkompetenz 1</w:t>
            </w:r>
          </w:p>
        </w:tc>
      </w:tr>
      <w:tr w:rsidR="00157AED" w14:paraId="5BB23620" w14:textId="77777777" w:rsidTr="00965D59">
        <w:trPr>
          <w:trHeight w:val="575"/>
        </w:trPr>
        <w:tc>
          <w:tcPr>
            <w:tcW w:w="3974" w:type="dxa"/>
          </w:tcPr>
          <w:p w14:paraId="5EAF1F38" w14:textId="77777777" w:rsidR="00157AED" w:rsidRPr="00157AED" w:rsidRDefault="00157AED" w:rsidP="00157AED">
            <w:pPr>
              <w:pStyle w:val="SBBZ-644--KompetenztabelleVerweisI"/>
            </w:pPr>
            <w:r w:rsidRPr="00157AED">
              <w:t>SEK1 MUS 3.1.3 Musik reflektieren</w:t>
            </w:r>
          </w:p>
        </w:tc>
        <w:tc>
          <w:tcPr>
            <w:tcW w:w="5376" w:type="dxa"/>
          </w:tcPr>
          <w:p w14:paraId="7F4D8347" w14:textId="77777777" w:rsidR="00157AED" w:rsidRPr="00157AED" w:rsidRDefault="00157AED" w:rsidP="00157AED">
            <w:pPr>
              <w:pStyle w:val="SBBZ-032--AbsatztabelleZeile"/>
            </w:pPr>
            <w:r>
              <w:t xml:space="preserve">Verweis auf Standards für inhaltsbezogene Kompetenzen aus dem Bildungsplan der Sekundarstufe I, Fach Musik, Bereich 3.1.3 </w:t>
            </w:r>
            <w:r w:rsidRPr="00157AED">
              <w:t>Musik reflektieren</w:t>
            </w:r>
          </w:p>
        </w:tc>
      </w:tr>
      <w:tr w:rsidR="00157AED" w14:paraId="7919112E" w14:textId="77777777" w:rsidTr="00965D59">
        <w:trPr>
          <w:trHeight w:val="278"/>
        </w:trPr>
        <w:tc>
          <w:tcPr>
            <w:tcW w:w="3974" w:type="dxa"/>
          </w:tcPr>
          <w:p w14:paraId="5ED342DD" w14:textId="77777777" w:rsidR="00157AED" w:rsidRPr="00157AED" w:rsidRDefault="00157AED" w:rsidP="00157AED">
            <w:pPr>
              <w:pStyle w:val="SBBZ-645--KompetenztabelleVerweisL"/>
            </w:pPr>
            <w:r>
              <w:t>BNE Demokratiefähigkeit</w:t>
            </w:r>
          </w:p>
        </w:tc>
        <w:tc>
          <w:tcPr>
            <w:tcW w:w="5376" w:type="dxa"/>
          </w:tcPr>
          <w:p w14:paraId="69B8FEEF" w14:textId="77777777" w:rsidR="00157AED" w:rsidRPr="00157AED" w:rsidRDefault="00157AED" w:rsidP="00157AED">
            <w:pPr>
              <w:pStyle w:val="SBBZ-032--AbsatztabelleZeile"/>
            </w:pPr>
            <w:r>
              <w:t>Verweis auf eine Leitperspektive BNE = Bildung für nachhaltige Entwicklung, zentraler Aspekt Demokratiefähigkeit</w:t>
            </w:r>
          </w:p>
        </w:tc>
      </w:tr>
      <w:tr w:rsidR="00157AED" w14:paraId="1B2CB6EC" w14:textId="77777777" w:rsidTr="00965D59">
        <w:trPr>
          <w:trHeight w:val="286"/>
        </w:trPr>
        <w:tc>
          <w:tcPr>
            <w:tcW w:w="3974" w:type="dxa"/>
          </w:tcPr>
          <w:p w14:paraId="51B5034D" w14:textId="77777777" w:rsidR="00157AED" w:rsidRPr="00157AED" w:rsidRDefault="00157AED" w:rsidP="00157AED">
            <w:pPr>
              <w:pStyle w:val="SBBZ-646--KompetenztabelleVerweisDbzwLFDB"/>
            </w:pPr>
            <w:r>
              <w:t>LFDB S. 43</w:t>
            </w:r>
          </w:p>
        </w:tc>
        <w:tc>
          <w:tcPr>
            <w:tcW w:w="5376" w:type="dxa"/>
          </w:tcPr>
          <w:p w14:paraId="284C88E6" w14:textId="77777777" w:rsidR="00157AED" w:rsidRPr="00157AED" w:rsidRDefault="00157AED" w:rsidP="00157AED">
            <w:pPr>
              <w:pStyle w:val="SBBZ-032--AbsatztabelleZeile"/>
            </w:pPr>
            <w:r>
              <w:t>Verweis auf den Leitfaden Demokratiebildung, Seite 43</w:t>
            </w:r>
          </w:p>
        </w:tc>
      </w:tr>
      <w:tr w:rsidR="00157AED" w14:paraId="6C4C6BE1" w14:textId="77777777" w:rsidTr="00965D59">
        <w:trPr>
          <w:trHeight w:val="286"/>
        </w:trPr>
        <w:tc>
          <w:tcPr>
            <w:tcW w:w="3974" w:type="dxa"/>
          </w:tcPr>
          <w:p w14:paraId="1D724DA2" w14:textId="77777777" w:rsidR="00157AED" w:rsidRPr="00157AED" w:rsidRDefault="00157AED" w:rsidP="00157AED">
            <w:pPr>
              <w:pStyle w:val="SBBZ-647--KompetenztabelleVerweisRG"/>
            </w:pPr>
            <w:r>
              <w:t>RSR S. 25-30</w:t>
            </w:r>
          </w:p>
        </w:tc>
        <w:tc>
          <w:tcPr>
            <w:tcW w:w="5376" w:type="dxa"/>
          </w:tcPr>
          <w:p w14:paraId="451907C8" w14:textId="77777777" w:rsidR="00157AED" w:rsidRPr="00157AED" w:rsidRDefault="00157AED" w:rsidP="00157AED">
            <w:pPr>
              <w:pStyle w:val="SBBZ-032--AbsatztabelleZeile"/>
            </w:pPr>
            <w:r>
              <w:t xml:space="preserve">Verweis auf den </w:t>
            </w:r>
            <w:r w:rsidRPr="00157AED">
              <w:t>Rechtschreibrahmen, Seite 25-30</w:t>
            </w:r>
          </w:p>
        </w:tc>
      </w:tr>
    </w:tbl>
    <w:p w14:paraId="4AD389FA" w14:textId="77777777" w:rsidR="00157AED" w:rsidRPr="00061DE4" w:rsidRDefault="00157AED" w:rsidP="00157AED">
      <w:pPr>
        <w:pStyle w:val="SBBZ-001--AbsatzStandard"/>
      </w:pPr>
    </w:p>
    <w:p w14:paraId="306123BF" w14:textId="77777777" w:rsidR="00157AED" w:rsidRPr="00061DE4" w:rsidRDefault="00157AED" w:rsidP="00157AED">
      <w:pPr>
        <w:pStyle w:val="SBBZ-001--AbsatzStandard"/>
      </w:pPr>
      <w:r>
        <w:t>Es wird vorrangig auf den Bildungsplan der Grundschule und der Sekundarstufe I verwiesen. Der Bildungsplan des Gymnasiums ist dabei mitbedacht, aus Gründen der Übersichtlichkeit werden diese Verweise nicht gesondert aufgeführt.</w:t>
      </w:r>
    </w:p>
    <w:p w14:paraId="19A52DC1" w14:textId="77777777" w:rsidR="00157AED" w:rsidRPr="00157AED" w:rsidRDefault="00157AED" w:rsidP="00157AED">
      <w:pPr>
        <w:pStyle w:val="SBBZ-532--TeilBC3AN-berschrift23XBereich"/>
      </w:pPr>
      <w:bookmarkStart w:id="38" w:name="_Toc96462999"/>
      <w:bookmarkStart w:id="39" w:name="_Toc107552248"/>
      <w:r>
        <w:t>Abkürzungen</w:t>
      </w:r>
      <w:bookmarkEnd w:id="38"/>
      <w:bookmarkEnd w:id="39"/>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157AED" w14:paraId="53549605" w14:textId="77777777" w:rsidTr="00965D59">
        <w:tc>
          <w:tcPr>
            <w:tcW w:w="9061" w:type="dxa"/>
            <w:gridSpan w:val="2"/>
          </w:tcPr>
          <w:p w14:paraId="70D91702" w14:textId="77777777" w:rsidR="00157AED" w:rsidRPr="00157AED" w:rsidRDefault="00157AED" w:rsidP="00157AED">
            <w:pPr>
              <w:pStyle w:val="SBBZ-031--Absatztabelleberschrift"/>
            </w:pPr>
            <w:r>
              <w:t>Lebensfelder des Bildungsplans für Schülerinnen und Schüler mit Anspruch auf ein sonderpädagogisches Bildungsangebot im Förderschwerpunkt Lernen</w:t>
            </w:r>
          </w:p>
        </w:tc>
      </w:tr>
      <w:tr w:rsidR="00157AED" w14:paraId="16F192F1" w14:textId="77777777" w:rsidTr="00965D59">
        <w:tc>
          <w:tcPr>
            <w:tcW w:w="2193" w:type="dxa"/>
          </w:tcPr>
          <w:p w14:paraId="6F0C260A" w14:textId="77777777" w:rsidR="00157AED" w:rsidRPr="00157AED" w:rsidRDefault="00157AED" w:rsidP="00157AED">
            <w:pPr>
              <w:pStyle w:val="SBBZ-032--AbsatztabelleZeile"/>
            </w:pPr>
            <w:r>
              <w:t>PER</w:t>
            </w:r>
          </w:p>
        </w:tc>
        <w:tc>
          <w:tcPr>
            <w:tcW w:w="6868" w:type="dxa"/>
          </w:tcPr>
          <w:p w14:paraId="401C40DF" w14:textId="77777777" w:rsidR="00157AED" w:rsidRPr="00157AED" w:rsidRDefault="00157AED" w:rsidP="00157AED">
            <w:pPr>
              <w:pStyle w:val="SBBZ-032--AbsatztabelleZeile"/>
            </w:pPr>
            <w:r>
              <w:t>Personales Leben</w:t>
            </w:r>
          </w:p>
        </w:tc>
      </w:tr>
      <w:tr w:rsidR="00157AED" w14:paraId="1C6809FB" w14:textId="77777777" w:rsidTr="00965D59">
        <w:tc>
          <w:tcPr>
            <w:tcW w:w="2193" w:type="dxa"/>
          </w:tcPr>
          <w:p w14:paraId="4C9ED88E" w14:textId="77777777" w:rsidR="00157AED" w:rsidRPr="00157AED" w:rsidRDefault="00157AED" w:rsidP="00157AED">
            <w:pPr>
              <w:pStyle w:val="SBBZ-032--AbsatztabelleZeile"/>
            </w:pPr>
            <w:r>
              <w:t>SEL</w:t>
            </w:r>
          </w:p>
        </w:tc>
        <w:tc>
          <w:tcPr>
            <w:tcW w:w="6868" w:type="dxa"/>
          </w:tcPr>
          <w:p w14:paraId="04E6917D" w14:textId="77777777" w:rsidR="00157AED" w:rsidRPr="00157AED" w:rsidRDefault="00157AED" w:rsidP="00157AED">
            <w:pPr>
              <w:pStyle w:val="SBBZ-032--AbsatztabelleZeile"/>
            </w:pPr>
            <w:r>
              <w:t>Selbstständiges Leben</w:t>
            </w:r>
          </w:p>
        </w:tc>
      </w:tr>
      <w:tr w:rsidR="00157AED" w14:paraId="45D93E93" w14:textId="77777777" w:rsidTr="00965D59">
        <w:tc>
          <w:tcPr>
            <w:tcW w:w="2193" w:type="dxa"/>
          </w:tcPr>
          <w:p w14:paraId="5E53A40B" w14:textId="77777777" w:rsidR="00157AED" w:rsidRPr="00157AED" w:rsidRDefault="00157AED" w:rsidP="00157AED">
            <w:pPr>
              <w:pStyle w:val="SBBZ-032--AbsatztabelleZeile"/>
            </w:pPr>
            <w:r>
              <w:lastRenderedPageBreak/>
              <w:t>SOZ</w:t>
            </w:r>
          </w:p>
        </w:tc>
        <w:tc>
          <w:tcPr>
            <w:tcW w:w="6868" w:type="dxa"/>
          </w:tcPr>
          <w:p w14:paraId="49C92D3C" w14:textId="77777777" w:rsidR="00157AED" w:rsidRPr="00157AED" w:rsidRDefault="00157AED" w:rsidP="00157AED">
            <w:pPr>
              <w:pStyle w:val="SBBZ-032--AbsatztabelleZeile"/>
            </w:pPr>
            <w:r>
              <w:t xml:space="preserve">Soziales und </w:t>
            </w:r>
            <w:r w:rsidRPr="00157AED">
              <w:t>gesellschaftliches Leben</w:t>
            </w:r>
          </w:p>
        </w:tc>
      </w:tr>
      <w:tr w:rsidR="00157AED" w14:paraId="0135CC81" w14:textId="77777777" w:rsidTr="00965D59">
        <w:tc>
          <w:tcPr>
            <w:tcW w:w="2193" w:type="dxa"/>
          </w:tcPr>
          <w:p w14:paraId="3A4256D5" w14:textId="77777777" w:rsidR="00157AED" w:rsidRPr="00157AED" w:rsidRDefault="00157AED" w:rsidP="00157AED">
            <w:pPr>
              <w:pStyle w:val="SBBZ-032--AbsatztabelleZeile"/>
            </w:pPr>
            <w:r>
              <w:t>ARB</w:t>
            </w:r>
          </w:p>
        </w:tc>
        <w:tc>
          <w:tcPr>
            <w:tcW w:w="6868" w:type="dxa"/>
          </w:tcPr>
          <w:p w14:paraId="1E0A0385" w14:textId="77777777" w:rsidR="00157AED" w:rsidRPr="00157AED" w:rsidRDefault="00157AED" w:rsidP="00157AED">
            <w:pPr>
              <w:pStyle w:val="SBBZ-032--AbsatztabelleZeile"/>
            </w:pPr>
            <w:r>
              <w:t>Arbeitsleben</w:t>
            </w:r>
          </w:p>
        </w:tc>
      </w:tr>
    </w:tbl>
    <w:p w14:paraId="07F31369" w14:textId="77777777" w:rsidR="00157AED" w:rsidRPr="00157AED" w:rsidRDefault="00157AED" w:rsidP="00157AED">
      <w:pPr>
        <w:pStyle w:val="SBBZ-001--AbsatzStandard"/>
      </w:pPr>
    </w:p>
    <w:tbl>
      <w:tblPr>
        <w:tblStyle w:val="SBBZ-T11--TABELLEEINFACH"/>
        <w:tblW w:w="9039" w:type="dxa"/>
        <w:tblInd w:w="-10" w:type="dxa"/>
        <w:tblLayout w:type="fixed"/>
        <w:tblCellMar>
          <w:left w:w="5" w:type="dxa"/>
          <w:right w:w="5" w:type="dxa"/>
        </w:tblCellMar>
        <w:tblLook w:val="0000" w:firstRow="0" w:lastRow="0" w:firstColumn="0" w:lastColumn="0" w:noHBand="0" w:noVBand="0"/>
      </w:tblPr>
      <w:tblGrid>
        <w:gridCol w:w="2235"/>
        <w:gridCol w:w="28"/>
        <w:gridCol w:w="6776"/>
      </w:tblGrid>
      <w:tr w:rsidR="00157AED" w14:paraId="0B4FE066" w14:textId="77777777" w:rsidTr="00965D59">
        <w:tc>
          <w:tcPr>
            <w:tcW w:w="9038" w:type="dxa"/>
            <w:gridSpan w:val="3"/>
          </w:tcPr>
          <w:p w14:paraId="133C4C82" w14:textId="77777777" w:rsidR="00157AED" w:rsidRPr="00157AED" w:rsidRDefault="00157AED" w:rsidP="00157AED">
            <w:pPr>
              <w:pStyle w:val="SBBZ-031--Absatztabelleberschrift"/>
            </w:pPr>
            <w:r>
              <w:t>Allgemeine Leitperspektiven</w:t>
            </w:r>
          </w:p>
        </w:tc>
      </w:tr>
      <w:tr w:rsidR="00157AED" w14:paraId="624183D1" w14:textId="77777777" w:rsidTr="00965D59">
        <w:tc>
          <w:tcPr>
            <w:tcW w:w="2263" w:type="dxa"/>
            <w:gridSpan w:val="2"/>
          </w:tcPr>
          <w:p w14:paraId="126057A0" w14:textId="77777777" w:rsidR="00157AED" w:rsidRPr="00157AED" w:rsidRDefault="00157AED" w:rsidP="00157AED">
            <w:pPr>
              <w:pStyle w:val="SBBZ-032--AbsatztabelleZeile"/>
            </w:pPr>
            <w:r>
              <w:t>BNE</w:t>
            </w:r>
          </w:p>
        </w:tc>
        <w:tc>
          <w:tcPr>
            <w:tcW w:w="6775" w:type="dxa"/>
          </w:tcPr>
          <w:p w14:paraId="150E578D" w14:textId="77777777" w:rsidR="00157AED" w:rsidRPr="00157AED" w:rsidRDefault="00157AED" w:rsidP="00157AED">
            <w:pPr>
              <w:pStyle w:val="SBBZ-032--AbsatztabelleZeile"/>
            </w:pPr>
            <w:r>
              <w:t>Bildung für nachhaltige Entwicklung</w:t>
            </w:r>
          </w:p>
        </w:tc>
      </w:tr>
      <w:tr w:rsidR="00157AED" w14:paraId="0ACCD07A" w14:textId="77777777" w:rsidTr="00965D59">
        <w:tc>
          <w:tcPr>
            <w:tcW w:w="2263" w:type="dxa"/>
            <w:gridSpan w:val="2"/>
          </w:tcPr>
          <w:p w14:paraId="066AC4FB" w14:textId="77777777" w:rsidR="00157AED" w:rsidRPr="00157AED" w:rsidRDefault="00157AED" w:rsidP="00157AED">
            <w:pPr>
              <w:pStyle w:val="SBBZ-032--AbsatztabelleZeile"/>
            </w:pPr>
            <w:r>
              <w:t>BTV</w:t>
            </w:r>
          </w:p>
        </w:tc>
        <w:tc>
          <w:tcPr>
            <w:tcW w:w="6775" w:type="dxa"/>
          </w:tcPr>
          <w:p w14:paraId="49137719" w14:textId="77777777" w:rsidR="00157AED" w:rsidRPr="00157AED" w:rsidRDefault="00157AED" w:rsidP="00157AED">
            <w:pPr>
              <w:pStyle w:val="SBBZ-032--AbsatztabelleZeile"/>
            </w:pPr>
            <w:r>
              <w:t>Bildung für Toleranz und Akzeptanz von Vielfalt</w:t>
            </w:r>
          </w:p>
        </w:tc>
      </w:tr>
      <w:tr w:rsidR="00157AED" w14:paraId="358B55F5" w14:textId="77777777" w:rsidTr="00965D59">
        <w:tc>
          <w:tcPr>
            <w:tcW w:w="2263" w:type="dxa"/>
            <w:gridSpan w:val="2"/>
          </w:tcPr>
          <w:p w14:paraId="6E669C5A" w14:textId="77777777" w:rsidR="00157AED" w:rsidRPr="00157AED" w:rsidRDefault="00157AED" w:rsidP="00157AED">
            <w:pPr>
              <w:pStyle w:val="SBBZ-032--AbsatztabelleZeile"/>
            </w:pPr>
            <w:r>
              <w:t>PG</w:t>
            </w:r>
          </w:p>
        </w:tc>
        <w:tc>
          <w:tcPr>
            <w:tcW w:w="6775" w:type="dxa"/>
          </w:tcPr>
          <w:p w14:paraId="71892633" w14:textId="77777777" w:rsidR="00157AED" w:rsidRPr="00157AED" w:rsidRDefault="00157AED" w:rsidP="00157AED">
            <w:pPr>
              <w:pStyle w:val="SBBZ-032--AbsatztabelleZeile"/>
            </w:pPr>
            <w:r>
              <w:t>Prävention und Gesundheitsförderung</w:t>
            </w:r>
          </w:p>
        </w:tc>
      </w:tr>
      <w:tr w:rsidR="00157AED" w14:paraId="2AEEBA8E" w14:textId="77777777" w:rsidTr="00965D59">
        <w:tc>
          <w:tcPr>
            <w:tcW w:w="9038" w:type="dxa"/>
            <w:gridSpan w:val="3"/>
          </w:tcPr>
          <w:p w14:paraId="3D6D7358" w14:textId="77777777" w:rsidR="00157AED" w:rsidRPr="00157AED" w:rsidRDefault="00157AED" w:rsidP="00157AED">
            <w:pPr>
              <w:pStyle w:val="SBBZ-031--Absatztabelleberschrift"/>
            </w:pPr>
            <w:r>
              <w:t xml:space="preserve">Themenspezifische </w:t>
            </w:r>
            <w:r w:rsidRPr="00157AED">
              <w:t>Leitperspektiven</w:t>
            </w:r>
          </w:p>
        </w:tc>
      </w:tr>
      <w:tr w:rsidR="00157AED" w14:paraId="3B0CFB6C" w14:textId="77777777" w:rsidTr="00965D59">
        <w:tc>
          <w:tcPr>
            <w:tcW w:w="2263" w:type="dxa"/>
            <w:gridSpan w:val="2"/>
          </w:tcPr>
          <w:p w14:paraId="2377AD48" w14:textId="77777777" w:rsidR="00157AED" w:rsidRPr="00157AED" w:rsidRDefault="00157AED" w:rsidP="00157AED">
            <w:pPr>
              <w:pStyle w:val="SBBZ-032--AbsatztabelleZeile"/>
            </w:pPr>
            <w:r>
              <w:t>BO</w:t>
            </w:r>
          </w:p>
        </w:tc>
        <w:tc>
          <w:tcPr>
            <w:tcW w:w="6775" w:type="dxa"/>
          </w:tcPr>
          <w:p w14:paraId="413F78E0" w14:textId="77777777" w:rsidR="00157AED" w:rsidRPr="00157AED" w:rsidRDefault="00157AED" w:rsidP="00157AED">
            <w:pPr>
              <w:pStyle w:val="SBBZ-032--AbsatztabelleZeile"/>
            </w:pPr>
            <w:r>
              <w:t>Berufliche Orientierung</w:t>
            </w:r>
          </w:p>
        </w:tc>
      </w:tr>
      <w:tr w:rsidR="00157AED" w14:paraId="0B45AEAA" w14:textId="77777777" w:rsidTr="00965D59">
        <w:tc>
          <w:tcPr>
            <w:tcW w:w="2263" w:type="dxa"/>
            <w:gridSpan w:val="2"/>
          </w:tcPr>
          <w:p w14:paraId="7C163419" w14:textId="77777777" w:rsidR="00157AED" w:rsidRPr="00157AED" w:rsidRDefault="00157AED" w:rsidP="00157AED">
            <w:pPr>
              <w:pStyle w:val="SBBZ-032--AbsatztabelleZeile"/>
            </w:pPr>
            <w:r>
              <w:t>MB</w:t>
            </w:r>
          </w:p>
        </w:tc>
        <w:tc>
          <w:tcPr>
            <w:tcW w:w="6775" w:type="dxa"/>
          </w:tcPr>
          <w:p w14:paraId="7AD9A96D" w14:textId="77777777" w:rsidR="00157AED" w:rsidRPr="00157AED" w:rsidRDefault="00157AED" w:rsidP="00157AED">
            <w:pPr>
              <w:pStyle w:val="SBBZ-032--AbsatztabelleZeile"/>
            </w:pPr>
            <w:r>
              <w:t>Medienbildung</w:t>
            </w:r>
          </w:p>
        </w:tc>
      </w:tr>
      <w:tr w:rsidR="00157AED" w14:paraId="736CB2A5" w14:textId="77777777" w:rsidTr="00965D59">
        <w:tc>
          <w:tcPr>
            <w:tcW w:w="2263" w:type="dxa"/>
            <w:gridSpan w:val="2"/>
          </w:tcPr>
          <w:p w14:paraId="0B4A712C" w14:textId="77777777" w:rsidR="00157AED" w:rsidRPr="00157AED" w:rsidRDefault="00157AED" w:rsidP="00157AED">
            <w:pPr>
              <w:pStyle w:val="SBBZ-032--AbsatztabelleZeile"/>
            </w:pPr>
            <w:r>
              <w:t>VB</w:t>
            </w:r>
          </w:p>
        </w:tc>
        <w:tc>
          <w:tcPr>
            <w:tcW w:w="6775" w:type="dxa"/>
          </w:tcPr>
          <w:p w14:paraId="41E46E6A" w14:textId="77777777" w:rsidR="00157AED" w:rsidRPr="00157AED" w:rsidRDefault="00157AED" w:rsidP="00157AED">
            <w:pPr>
              <w:pStyle w:val="SBBZ-032--AbsatztabelleZeile"/>
            </w:pPr>
            <w:r>
              <w:t>Verbraucherbildung</w:t>
            </w:r>
          </w:p>
        </w:tc>
      </w:tr>
      <w:tr w:rsidR="00157AED" w14:paraId="3B343FE4" w14:textId="77777777" w:rsidTr="00965D59">
        <w:tc>
          <w:tcPr>
            <w:tcW w:w="2235" w:type="dxa"/>
          </w:tcPr>
          <w:p w14:paraId="2C0E517D" w14:textId="77777777" w:rsidR="00157AED" w:rsidRPr="00157AED" w:rsidRDefault="00157AED" w:rsidP="00157AED">
            <w:pPr>
              <w:pStyle w:val="SBBZ-032--AbsatztabelleZeile"/>
            </w:pPr>
            <w:r>
              <w:t>LFDB</w:t>
            </w:r>
          </w:p>
        </w:tc>
        <w:tc>
          <w:tcPr>
            <w:tcW w:w="6803" w:type="dxa"/>
            <w:gridSpan w:val="2"/>
          </w:tcPr>
          <w:p w14:paraId="3C58F177" w14:textId="77777777" w:rsidR="00157AED" w:rsidRPr="00157AED" w:rsidRDefault="00157AED" w:rsidP="00157AED">
            <w:pPr>
              <w:pStyle w:val="SBBZ-032--AbsatztabelleZeile"/>
            </w:pPr>
            <w:r>
              <w:t>Leitfaden Demokratiebildung</w:t>
            </w:r>
          </w:p>
        </w:tc>
      </w:tr>
    </w:tbl>
    <w:p w14:paraId="5E83E99D" w14:textId="77777777" w:rsidR="00157AED" w:rsidRPr="00157AED" w:rsidRDefault="00157AED" w:rsidP="00157AED">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157AED" w14:paraId="502A724B" w14:textId="77777777" w:rsidTr="00965D59">
        <w:tc>
          <w:tcPr>
            <w:tcW w:w="9061" w:type="dxa"/>
            <w:gridSpan w:val="2"/>
          </w:tcPr>
          <w:p w14:paraId="05A6196F" w14:textId="77777777" w:rsidR="00157AED" w:rsidRPr="00157AED" w:rsidRDefault="00157AED" w:rsidP="00157AED">
            <w:pPr>
              <w:pStyle w:val="SBBZ-031--Absatztabelleberschrift"/>
            </w:pPr>
            <w:r>
              <w:t>Bildungspläne 2016</w:t>
            </w:r>
          </w:p>
        </w:tc>
      </w:tr>
      <w:tr w:rsidR="00157AED" w14:paraId="7737CDE1" w14:textId="77777777" w:rsidTr="00965D59">
        <w:tc>
          <w:tcPr>
            <w:tcW w:w="2193" w:type="dxa"/>
          </w:tcPr>
          <w:p w14:paraId="076F7F37" w14:textId="77777777" w:rsidR="00157AED" w:rsidRPr="00157AED" w:rsidRDefault="00157AED" w:rsidP="00157AED">
            <w:pPr>
              <w:pStyle w:val="SBBZ-032--AbsatztabelleZeile"/>
            </w:pPr>
            <w:r>
              <w:t>GS</w:t>
            </w:r>
          </w:p>
        </w:tc>
        <w:tc>
          <w:tcPr>
            <w:tcW w:w="6868" w:type="dxa"/>
          </w:tcPr>
          <w:p w14:paraId="5B701DE5" w14:textId="77777777" w:rsidR="00157AED" w:rsidRPr="00157AED" w:rsidRDefault="00157AED" w:rsidP="00157AED">
            <w:pPr>
              <w:pStyle w:val="SBBZ-032--AbsatztabelleZeile"/>
            </w:pPr>
            <w:r>
              <w:t>Bildungsplan der Grundschule</w:t>
            </w:r>
          </w:p>
        </w:tc>
      </w:tr>
      <w:tr w:rsidR="00157AED" w14:paraId="635CF594" w14:textId="77777777" w:rsidTr="00965D59">
        <w:tc>
          <w:tcPr>
            <w:tcW w:w="2193" w:type="dxa"/>
          </w:tcPr>
          <w:p w14:paraId="32E21BF6" w14:textId="77777777" w:rsidR="00157AED" w:rsidRPr="00157AED" w:rsidRDefault="00157AED" w:rsidP="00157AED">
            <w:pPr>
              <w:pStyle w:val="SBBZ-032--AbsatztabelleZeile"/>
            </w:pPr>
            <w:r>
              <w:t>SEK1</w:t>
            </w:r>
          </w:p>
        </w:tc>
        <w:tc>
          <w:tcPr>
            <w:tcW w:w="6868" w:type="dxa"/>
          </w:tcPr>
          <w:p w14:paraId="27578383" w14:textId="77777777" w:rsidR="00157AED" w:rsidRPr="00157AED" w:rsidRDefault="00157AED" w:rsidP="00157AED">
            <w:pPr>
              <w:pStyle w:val="SBBZ-032--AbsatztabelleZeile"/>
            </w:pPr>
            <w:r>
              <w:t>Gemeinsamer Bildungsplan für die Sekundarstufe I</w:t>
            </w:r>
          </w:p>
        </w:tc>
      </w:tr>
      <w:tr w:rsidR="00157AED" w14:paraId="6049E9AF" w14:textId="77777777" w:rsidTr="00965D59">
        <w:tc>
          <w:tcPr>
            <w:tcW w:w="2193" w:type="dxa"/>
          </w:tcPr>
          <w:p w14:paraId="0046296D" w14:textId="77777777" w:rsidR="00157AED" w:rsidRPr="00157AED" w:rsidRDefault="00157AED" w:rsidP="00157AED">
            <w:pPr>
              <w:pStyle w:val="SBBZ-032--AbsatztabelleZeile"/>
            </w:pPr>
            <w:r>
              <w:t>GYM</w:t>
            </w:r>
          </w:p>
        </w:tc>
        <w:tc>
          <w:tcPr>
            <w:tcW w:w="6868" w:type="dxa"/>
          </w:tcPr>
          <w:p w14:paraId="1EAFFB57" w14:textId="77777777" w:rsidR="00157AED" w:rsidRPr="00157AED" w:rsidRDefault="00157AED" w:rsidP="00157AED">
            <w:pPr>
              <w:pStyle w:val="SBBZ-032--AbsatztabelleZeile"/>
            </w:pPr>
            <w:r>
              <w:t>Bildungsplan des Gymnasiums</w:t>
            </w:r>
          </w:p>
        </w:tc>
      </w:tr>
      <w:tr w:rsidR="00157AED" w14:paraId="54A3A487" w14:textId="77777777" w:rsidTr="00965D59">
        <w:tc>
          <w:tcPr>
            <w:tcW w:w="2193" w:type="dxa"/>
          </w:tcPr>
          <w:p w14:paraId="0E96C5D4" w14:textId="77777777" w:rsidR="00157AED" w:rsidRPr="00157AED" w:rsidRDefault="00157AED" w:rsidP="00157AED">
            <w:pPr>
              <w:pStyle w:val="SBBZ-032--AbsatztabelleZeile"/>
            </w:pPr>
            <w:r>
              <w:t>GMSO</w:t>
            </w:r>
          </w:p>
        </w:tc>
        <w:tc>
          <w:tcPr>
            <w:tcW w:w="6868" w:type="dxa"/>
          </w:tcPr>
          <w:p w14:paraId="49301508" w14:textId="77777777" w:rsidR="00157AED" w:rsidRPr="00157AED" w:rsidRDefault="00157AED" w:rsidP="00157AED">
            <w:pPr>
              <w:pStyle w:val="SBBZ-032--AbsatztabelleZeile"/>
            </w:pPr>
            <w:r>
              <w:t>Bildungsplan der Oberstufe an Gemeinschaftsschulen</w:t>
            </w:r>
          </w:p>
        </w:tc>
      </w:tr>
    </w:tbl>
    <w:p w14:paraId="24EBB9F8" w14:textId="77777777" w:rsidR="00157AED" w:rsidRPr="00061DE4" w:rsidRDefault="00157AED" w:rsidP="00157AED">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157AED" w14:paraId="6FDF4F63" w14:textId="77777777" w:rsidTr="00965D59">
        <w:trPr>
          <w:trHeight w:val="94"/>
        </w:trPr>
        <w:tc>
          <w:tcPr>
            <w:tcW w:w="9061" w:type="dxa"/>
            <w:gridSpan w:val="2"/>
          </w:tcPr>
          <w:p w14:paraId="024A1A4B" w14:textId="77777777" w:rsidR="00157AED" w:rsidRPr="00157AED" w:rsidRDefault="00157AED" w:rsidP="00157AED">
            <w:pPr>
              <w:pStyle w:val="SBBZ-031--Absatztabelleberschrift"/>
            </w:pPr>
            <w:r>
              <w:t>Fächer</w:t>
            </w:r>
          </w:p>
        </w:tc>
      </w:tr>
      <w:tr w:rsidR="00157AED" w14:paraId="45B23511" w14:textId="77777777" w:rsidTr="00965D59">
        <w:tc>
          <w:tcPr>
            <w:tcW w:w="2193" w:type="dxa"/>
          </w:tcPr>
          <w:p w14:paraId="64F5863F" w14:textId="77777777" w:rsidR="00157AED" w:rsidRPr="00157AED" w:rsidRDefault="00157AED" w:rsidP="00157AED">
            <w:pPr>
              <w:pStyle w:val="SBBZ-032--AbsatztabelleZeile"/>
            </w:pPr>
            <w:r>
              <w:t>AES</w:t>
            </w:r>
          </w:p>
        </w:tc>
        <w:tc>
          <w:tcPr>
            <w:tcW w:w="6868" w:type="dxa"/>
          </w:tcPr>
          <w:p w14:paraId="3A2C046A" w14:textId="77777777" w:rsidR="00157AED" w:rsidRPr="00157AED" w:rsidRDefault="00157AED" w:rsidP="00157AED">
            <w:pPr>
              <w:pStyle w:val="SBBZ-032--AbsatztabelleZeile"/>
            </w:pPr>
            <w:r>
              <w:t>Alltagskultur, Ernährung und Soziales</w:t>
            </w:r>
          </w:p>
        </w:tc>
      </w:tr>
      <w:tr w:rsidR="00157AED" w14:paraId="3D90721D" w14:textId="77777777" w:rsidTr="00965D59">
        <w:tc>
          <w:tcPr>
            <w:tcW w:w="2193" w:type="dxa"/>
          </w:tcPr>
          <w:p w14:paraId="60AAAFDB" w14:textId="77777777" w:rsidR="00157AED" w:rsidRPr="00157AED" w:rsidRDefault="00157AED" w:rsidP="00157AED">
            <w:pPr>
              <w:pStyle w:val="SBBZ-032--AbsatztabelleZeile"/>
            </w:pPr>
            <w:r>
              <w:t>BMB</w:t>
            </w:r>
          </w:p>
        </w:tc>
        <w:tc>
          <w:tcPr>
            <w:tcW w:w="6868" w:type="dxa"/>
          </w:tcPr>
          <w:p w14:paraId="0F2946DE" w14:textId="77777777" w:rsidR="00157AED" w:rsidRPr="00157AED" w:rsidRDefault="00157AED" w:rsidP="00157AED">
            <w:pPr>
              <w:pStyle w:val="SBBZ-032--AbsatztabelleZeile"/>
            </w:pPr>
            <w:r>
              <w:t>Basiskurs Medienbildung</w:t>
            </w:r>
          </w:p>
        </w:tc>
      </w:tr>
      <w:tr w:rsidR="00157AED" w14:paraId="15DA5AAC" w14:textId="77777777" w:rsidTr="00965D59">
        <w:tc>
          <w:tcPr>
            <w:tcW w:w="2193" w:type="dxa"/>
          </w:tcPr>
          <w:p w14:paraId="6976969A" w14:textId="77777777" w:rsidR="00157AED" w:rsidRPr="00157AED" w:rsidRDefault="00157AED" w:rsidP="00157AED">
            <w:pPr>
              <w:pStyle w:val="SBBZ-032--AbsatztabelleZeile"/>
            </w:pPr>
            <w:r>
              <w:t>BSS</w:t>
            </w:r>
          </w:p>
        </w:tc>
        <w:tc>
          <w:tcPr>
            <w:tcW w:w="6868" w:type="dxa"/>
          </w:tcPr>
          <w:p w14:paraId="057C8A82" w14:textId="77777777" w:rsidR="00157AED" w:rsidRPr="00157AED" w:rsidRDefault="00157AED" w:rsidP="00157AED">
            <w:pPr>
              <w:pStyle w:val="SBBZ-032--AbsatztabelleZeile"/>
            </w:pPr>
            <w:r>
              <w:t>Bewegung, Spiel und Sport</w:t>
            </w:r>
          </w:p>
        </w:tc>
      </w:tr>
      <w:tr w:rsidR="00157AED" w14:paraId="7D7F1A3B" w14:textId="77777777" w:rsidTr="00965D59">
        <w:tc>
          <w:tcPr>
            <w:tcW w:w="2193" w:type="dxa"/>
          </w:tcPr>
          <w:p w14:paraId="74D529DC" w14:textId="77777777" w:rsidR="00157AED" w:rsidRPr="00157AED" w:rsidRDefault="00157AED" w:rsidP="00157AED">
            <w:pPr>
              <w:pStyle w:val="SBBZ-032--AbsatztabelleZeile"/>
            </w:pPr>
            <w:r>
              <w:t>BK</w:t>
            </w:r>
          </w:p>
        </w:tc>
        <w:tc>
          <w:tcPr>
            <w:tcW w:w="6868" w:type="dxa"/>
          </w:tcPr>
          <w:p w14:paraId="30B3D1A9" w14:textId="77777777" w:rsidR="00157AED" w:rsidRPr="00157AED" w:rsidRDefault="00157AED" w:rsidP="00157AED">
            <w:pPr>
              <w:pStyle w:val="SBBZ-032--AbsatztabelleZeile"/>
            </w:pPr>
            <w:r>
              <w:t>Bildende Kunst</w:t>
            </w:r>
          </w:p>
        </w:tc>
      </w:tr>
      <w:tr w:rsidR="00157AED" w14:paraId="05A15E84" w14:textId="77777777" w:rsidTr="00965D59">
        <w:tc>
          <w:tcPr>
            <w:tcW w:w="2193" w:type="dxa"/>
          </w:tcPr>
          <w:p w14:paraId="101E4179" w14:textId="77777777" w:rsidR="00157AED" w:rsidRPr="00157AED" w:rsidRDefault="00157AED" w:rsidP="00157AED">
            <w:pPr>
              <w:pStyle w:val="SBBZ-032--AbsatztabelleZeile"/>
            </w:pPr>
            <w:r>
              <w:t>BIO</w:t>
            </w:r>
          </w:p>
        </w:tc>
        <w:tc>
          <w:tcPr>
            <w:tcW w:w="6868" w:type="dxa"/>
          </w:tcPr>
          <w:p w14:paraId="73C27221" w14:textId="77777777" w:rsidR="00157AED" w:rsidRPr="00157AED" w:rsidRDefault="00157AED" w:rsidP="00157AED">
            <w:pPr>
              <w:pStyle w:val="SBBZ-032--AbsatztabelleZeile"/>
            </w:pPr>
            <w:r>
              <w:t>Biologie</w:t>
            </w:r>
          </w:p>
        </w:tc>
      </w:tr>
      <w:tr w:rsidR="00157AED" w14:paraId="0D87DAA1" w14:textId="77777777" w:rsidTr="00965D59">
        <w:tc>
          <w:tcPr>
            <w:tcW w:w="2193" w:type="dxa"/>
          </w:tcPr>
          <w:p w14:paraId="1AB3B19E" w14:textId="77777777" w:rsidR="00157AED" w:rsidRPr="00157AED" w:rsidRDefault="00157AED" w:rsidP="00157AED">
            <w:pPr>
              <w:pStyle w:val="SBBZ-032--AbsatztabelleZeile"/>
            </w:pPr>
            <w:r>
              <w:t>BNT</w:t>
            </w:r>
          </w:p>
        </w:tc>
        <w:tc>
          <w:tcPr>
            <w:tcW w:w="6868" w:type="dxa"/>
          </w:tcPr>
          <w:p w14:paraId="7AB1AEB2" w14:textId="77777777" w:rsidR="00157AED" w:rsidRPr="00157AED" w:rsidRDefault="00157AED" w:rsidP="00157AED">
            <w:pPr>
              <w:pStyle w:val="SBBZ-032--AbsatztabelleZeile"/>
            </w:pPr>
            <w:r>
              <w:t xml:space="preserve">Biologie, </w:t>
            </w:r>
            <w:r w:rsidRPr="00157AED">
              <w:t>Naturphänomene und Technik</w:t>
            </w:r>
          </w:p>
        </w:tc>
      </w:tr>
      <w:tr w:rsidR="00157AED" w14:paraId="2B880D86" w14:textId="77777777" w:rsidTr="00965D59">
        <w:tc>
          <w:tcPr>
            <w:tcW w:w="2193" w:type="dxa"/>
          </w:tcPr>
          <w:p w14:paraId="2FDAFE9F" w14:textId="77777777" w:rsidR="00157AED" w:rsidRPr="00157AED" w:rsidRDefault="00157AED" w:rsidP="00157AED">
            <w:pPr>
              <w:pStyle w:val="SBBZ-032--AbsatztabelleZeile"/>
            </w:pPr>
            <w:r>
              <w:t>CH</w:t>
            </w:r>
          </w:p>
        </w:tc>
        <w:tc>
          <w:tcPr>
            <w:tcW w:w="6868" w:type="dxa"/>
          </w:tcPr>
          <w:p w14:paraId="7F66F313" w14:textId="77777777" w:rsidR="00157AED" w:rsidRPr="00157AED" w:rsidRDefault="00157AED" w:rsidP="00157AED">
            <w:pPr>
              <w:pStyle w:val="SBBZ-032--AbsatztabelleZeile"/>
            </w:pPr>
            <w:r>
              <w:t>Chemie</w:t>
            </w:r>
          </w:p>
        </w:tc>
      </w:tr>
      <w:tr w:rsidR="00157AED" w14:paraId="7F84ABBB" w14:textId="77777777" w:rsidTr="00965D59">
        <w:tc>
          <w:tcPr>
            <w:tcW w:w="2193" w:type="dxa"/>
          </w:tcPr>
          <w:p w14:paraId="1D7B9DA1" w14:textId="77777777" w:rsidR="00157AED" w:rsidRPr="00157AED" w:rsidRDefault="00157AED" w:rsidP="00157AED">
            <w:pPr>
              <w:pStyle w:val="SBBZ-032--AbsatztabelleZeile"/>
            </w:pPr>
            <w:r>
              <w:t>D</w:t>
            </w:r>
          </w:p>
        </w:tc>
        <w:tc>
          <w:tcPr>
            <w:tcW w:w="6868" w:type="dxa"/>
          </w:tcPr>
          <w:p w14:paraId="2A5AFC10" w14:textId="77777777" w:rsidR="00157AED" w:rsidRPr="00157AED" w:rsidRDefault="00157AED" w:rsidP="00157AED">
            <w:pPr>
              <w:pStyle w:val="SBBZ-032--AbsatztabelleZeile"/>
            </w:pPr>
            <w:r>
              <w:t>Deutsch</w:t>
            </w:r>
          </w:p>
        </w:tc>
      </w:tr>
      <w:tr w:rsidR="00157AED" w14:paraId="4487377C" w14:textId="77777777" w:rsidTr="00965D59">
        <w:tc>
          <w:tcPr>
            <w:tcW w:w="2193" w:type="dxa"/>
          </w:tcPr>
          <w:p w14:paraId="1FBD0E6F" w14:textId="77777777" w:rsidR="00157AED" w:rsidRPr="00157AED" w:rsidRDefault="00157AED" w:rsidP="00157AED">
            <w:pPr>
              <w:pStyle w:val="SBBZ-032--AbsatztabelleZeile"/>
            </w:pPr>
            <w:r>
              <w:t>E</w:t>
            </w:r>
          </w:p>
        </w:tc>
        <w:tc>
          <w:tcPr>
            <w:tcW w:w="6868" w:type="dxa"/>
          </w:tcPr>
          <w:p w14:paraId="32DF8893" w14:textId="77777777" w:rsidR="00157AED" w:rsidRPr="00157AED" w:rsidRDefault="00157AED" w:rsidP="00157AED">
            <w:pPr>
              <w:pStyle w:val="SBBZ-032--AbsatztabelleZeile"/>
            </w:pPr>
            <w:r>
              <w:t>Englisch</w:t>
            </w:r>
          </w:p>
        </w:tc>
      </w:tr>
      <w:tr w:rsidR="00157AED" w14:paraId="167DD9C2" w14:textId="77777777" w:rsidTr="00965D59">
        <w:tc>
          <w:tcPr>
            <w:tcW w:w="2193" w:type="dxa"/>
          </w:tcPr>
          <w:p w14:paraId="12685FD9" w14:textId="77777777" w:rsidR="00157AED" w:rsidRPr="00157AED" w:rsidRDefault="00157AED" w:rsidP="00157AED">
            <w:pPr>
              <w:pStyle w:val="SBBZ-032--AbsatztabelleZeile"/>
            </w:pPr>
            <w:r>
              <w:t>ETH</w:t>
            </w:r>
          </w:p>
        </w:tc>
        <w:tc>
          <w:tcPr>
            <w:tcW w:w="6868" w:type="dxa"/>
          </w:tcPr>
          <w:p w14:paraId="4931CC77" w14:textId="77777777" w:rsidR="00157AED" w:rsidRPr="00157AED" w:rsidRDefault="00157AED" w:rsidP="00157AED">
            <w:pPr>
              <w:pStyle w:val="SBBZ-032--AbsatztabelleZeile"/>
            </w:pPr>
            <w:r>
              <w:t>Ethik</w:t>
            </w:r>
          </w:p>
        </w:tc>
      </w:tr>
      <w:tr w:rsidR="00157AED" w14:paraId="4B8BAAC5" w14:textId="77777777" w:rsidTr="00965D59">
        <w:tc>
          <w:tcPr>
            <w:tcW w:w="2193" w:type="dxa"/>
          </w:tcPr>
          <w:p w14:paraId="7517A9DC" w14:textId="77777777" w:rsidR="00157AED" w:rsidRPr="00157AED" w:rsidRDefault="00157AED" w:rsidP="00157AED">
            <w:pPr>
              <w:pStyle w:val="SBBZ-032--AbsatztabelleZeile"/>
            </w:pPr>
            <w:r>
              <w:t>REV</w:t>
            </w:r>
          </w:p>
        </w:tc>
        <w:tc>
          <w:tcPr>
            <w:tcW w:w="6868" w:type="dxa"/>
          </w:tcPr>
          <w:p w14:paraId="27DC5A94" w14:textId="77777777" w:rsidR="00157AED" w:rsidRPr="00157AED" w:rsidRDefault="00157AED" w:rsidP="00157AED">
            <w:pPr>
              <w:pStyle w:val="SBBZ-032--AbsatztabelleZeile"/>
            </w:pPr>
            <w:r>
              <w:t>Evangelische Religionslehre</w:t>
            </w:r>
          </w:p>
        </w:tc>
      </w:tr>
      <w:tr w:rsidR="00157AED" w14:paraId="2AA3EB7B" w14:textId="77777777" w:rsidTr="00965D59">
        <w:tc>
          <w:tcPr>
            <w:tcW w:w="2193" w:type="dxa"/>
          </w:tcPr>
          <w:p w14:paraId="48231A96" w14:textId="77777777" w:rsidR="00157AED" w:rsidRPr="00157AED" w:rsidRDefault="00157AED" w:rsidP="00157AED">
            <w:pPr>
              <w:pStyle w:val="SBBZ-032--AbsatztabelleZeile"/>
            </w:pPr>
            <w:r>
              <w:t>F</w:t>
            </w:r>
          </w:p>
        </w:tc>
        <w:tc>
          <w:tcPr>
            <w:tcW w:w="6868" w:type="dxa"/>
          </w:tcPr>
          <w:p w14:paraId="05BFD03A" w14:textId="77777777" w:rsidR="00157AED" w:rsidRPr="00157AED" w:rsidRDefault="00157AED" w:rsidP="00157AED">
            <w:pPr>
              <w:pStyle w:val="SBBZ-032--AbsatztabelleZeile"/>
            </w:pPr>
            <w:r>
              <w:t>Französisch</w:t>
            </w:r>
          </w:p>
        </w:tc>
      </w:tr>
      <w:tr w:rsidR="00157AED" w14:paraId="52C079CD" w14:textId="77777777" w:rsidTr="00965D59">
        <w:tc>
          <w:tcPr>
            <w:tcW w:w="2193" w:type="dxa"/>
          </w:tcPr>
          <w:p w14:paraId="6D8DA02D" w14:textId="77777777" w:rsidR="00157AED" w:rsidRPr="00157AED" w:rsidRDefault="00157AED" w:rsidP="00157AED">
            <w:pPr>
              <w:pStyle w:val="SBBZ-032--AbsatztabelleZeile"/>
            </w:pPr>
            <w:r>
              <w:t>GK</w:t>
            </w:r>
          </w:p>
        </w:tc>
        <w:tc>
          <w:tcPr>
            <w:tcW w:w="6868" w:type="dxa"/>
          </w:tcPr>
          <w:p w14:paraId="6D46DE06" w14:textId="77777777" w:rsidR="00157AED" w:rsidRPr="00157AED" w:rsidRDefault="00157AED" w:rsidP="00157AED">
            <w:pPr>
              <w:pStyle w:val="SBBZ-032--AbsatztabelleZeile"/>
            </w:pPr>
            <w:r>
              <w:t>Gemeinschaftskunde</w:t>
            </w:r>
          </w:p>
        </w:tc>
      </w:tr>
      <w:tr w:rsidR="00157AED" w14:paraId="6ABB411E" w14:textId="77777777" w:rsidTr="00965D59">
        <w:tc>
          <w:tcPr>
            <w:tcW w:w="2193" w:type="dxa"/>
          </w:tcPr>
          <w:p w14:paraId="3D0D7D6C" w14:textId="77777777" w:rsidR="00157AED" w:rsidRPr="00157AED" w:rsidRDefault="00157AED" w:rsidP="00157AED">
            <w:pPr>
              <w:pStyle w:val="SBBZ-032--AbsatztabelleZeile"/>
            </w:pPr>
            <w:r>
              <w:t>GEO</w:t>
            </w:r>
          </w:p>
        </w:tc>
        <w:tc>
          <w:tcPr>
            <w:tcW w:w="6868" w:type="dxa"/>
          </w:tcPr>
          <w:p w14:paraId="49916ACE" w14:textId="77777777" w:rsidR="00157AED" w:rsidRPr="00157AED" w:rsidRDefault="00157AED" w:rsidP="00157AED">
            <w:pPr>
              <w:pStyle w:val="SBBZ-032--AbsatztabelleZeile"/>
            </w:pPr>
            <w:proofErr w:type="gramStart"/>
            <w:r>
              <w:t>Geographie</w:t>
            </w:r>
            <w:proofErr w:type="gramEnd"/>
          </w:p>
        </w:tc>
      </w:tr>
      <w:tr w:rsidR="00157AED" w14:paraId="45E67A6B" w14:textId="77777777" w:rsidTr="00965D59">
        <w:tc>
          <w:tcPr>
            <w:tcW w:w="2193" w:type="dxa"/>
          </w:tcPr>
          <w:p w14:paraId="2CBE0566" w14:textId="77777777" w:rsidR="00157AED" w:rsidRPr="00157AED" w:rsidRDefault="00157AED" w:rsidP="00157AED">
            <w:pPr>
              <w:pStyle w:val="SBBZ-032--AbsatztabelleZeile"/>
            </w:pPr>
            <w:r>
              <w:t>G</w:t>
            </w:r>
          </w:p>
        </w:tc>
        <w:tc>
          <w:tcPr>
            <w:tcW w:w="6868" w:type="dxa"/>
          </w:tcPr>
          <w:p w14:paraId="10E1EA4E" w14:textId="77777777" w:rsidR="00157AED" w:rsidRPr="00157AED" w:rsidRDefault="00157AED" w:rsidP="00157AED">
            <w:pPr>
              <w:pStyle w:val="SBBZ-032--AbsatztabelleZeile"/>
            </w:pPr>
            <w:r>
              <w:t>Geschichte</w:t>
            </w:r>
          </w:p>
        </w:tc>
      </w:tr>
      <w:tr w:rsidR="00157AED" w14:paraId="68A1E06C" w14:textId="77777777" w:rsidTr="00965D59">
        <w:tc>
          <w:tcPr>
            <w:tcW w:w="2193" w:type="dxa"/>
          </w:tcPr>
          <w:p w14:paraId="35F32AAC" w14:textId="77777777" w:rsidR="00157AED" w:rsidRPr="00157AED" w:rsidRDefault="00157AED" w:rsidP="00157AED">
            <w:pPr>
              <w:pStyle w:val="SBBZ-032--AbsatztabelleZeile"/>
            </w:pPr>
            <w:r>
              <w:t>KUW</w:t>
            </w:r>
          </w:p>
        </w:tc>
        <w:tc>
          <w:tcPr>
            <w:tcW w:w="6868" w:type="dxa"/>
          </w:tcPr>
          <w:p w14:paraId="4CB8CD1E" w14:textId="77777777" w:rsidR="00157AED" w:rsidRPr="00157AED" w:rsidRDefault="00157AED" w:rsidP="00157AED">
            <w:pPr>
              <w:pStyle w:val="SBBZ-032--AbsatztabelleZeile"/>
            </w:pPr>
            <w:r>
              <w:t>Kunst und Werken</w:t>
            </w:r>
          </w:p>
        </w:tc>
      </w:tr>
      <w:tr w:rsidR="00157AED" w14:paraId="0E66640A" w14:textId="77777777" w:rsidTr="00965D59">
        <w:tc>
          <w:tcPr>
            <w:tcW w:w="2193" w:type="dxa"/>
          </w:tcPr>
          <w:p w14:paraId="252B77FC" w14:textId="77777777" w:rsidR="00157AED" w:rsidRPr="00157AED" w:rsidRDefault="00157AED" w:rsidP="00157AED">
            <w:pPr>
              <w:pStyle w:val="SBBZ-032--AbsatztabelleZeile"/>
            </w:pPr>
            <w:r>
              <w:t>RRK</w:t>
            </w:r>
          </w:p>
        </w:tc>
        <w:tc>
          <w:tcPr>
            <w:tcW w:w="6868" w:type="dxa"/>
          </w:tcPr>
          <w:p w14:paraId="0FA6D5D7" w14:textId="77777777" w:rsidR="00157AED" w:rsidRPr="00157AED" w:rsidRDefault="00157AED" w:rsidP="00157AED">
            <w:pPr>
              <w:pStyle w:val="SBBZ-032--AbsatztabelleZeile"/>
            </w:pPr>
            <w:r>
              <w:t>Katholische Religionslehre</w:t>
            </w:r>
          </w:p>
        </w:tc>
      </w:tr>
      <w:tr w:rsidR="00157AED" w14:paraId="2D1E31FA" w14:textId="77777777" w:rsidTr="00965D59">
        <w:tc>
          <w:tcPr>
            <w:tcW w:w="2193" w:type="dxa"/>
          </w:tcPr>
          <w:p w14:paraId="09187953" w14:textId="77777777" w:rsidR="00157AED" w:rsidRPr="00157AED" w:rsidRDefault="00157AED" w:rsidP="00157AED">
            <w:pPr>
              <w:pStyle w:val="SBBZ-032--AbsatztabelleZeile"/>
            </w:pPr>
            <w:r>
              <w:t>M</w:t>
            </w:r>
          </w:p>
        </w:tc>
        <w:tc>
          <w:tcPr>
            <w:tcW w:w="6868" w:type="dxa"/>
          </w:tcPr>
          <w:p w14:paraId="0AF326A5" w14:textId="77777777" w:rsidR="00157AED" w:rsidRPr="00157AED" w:rsidRDefault="00157AED" w:rsidP="00157AED">
            <w:pPr>
              <w:pStyle w:val="SBBZ-032--AbsatztabelleZeile"/>
            </w:pPr>
            <w:r>
              <w:t>Mathematik</w:t>
            </w:r>
          </w:p>
        </w:tc>
      </w:tr>
      <w:tr w:rsidR="00157AED" w14:paraId="33D18338" w14:textId="77777777" w:rsidTr="00965D59">
        <w:tc>
          <w:tcPr>
            <w:tcW w:w="2193" w:type="dxa"/>
          </w:tcPr>
          <w:p w14:paraId="7A7019D6" w14:textId="77777777" w:rsidR="00157AED" w:rsidRPr="00157AED" w:rsidRDefault="00157AED" w:rsidP="00157AED">
            <w:pPr>
              <w:pStyle w:val="SBBZ-032--AbsatztabelleZeile"/>
            </w:pPr>
            <w:r>
              <w:t xml:space="preserve">MFR </w:t>
            </w:r>
          </w:p>
        </w:tc>
        <w:tc>
          <w:tcPr>
            <w:tcW w:w="6868" w:type="dxa"/>
          </w:tcPr>
          <w:p w14:paraId="399C14AA" w14:textId="77777777" w:rsidR="00157AED" w:rsidRPr="00157AED" w:rsidRDefault="00157AED" w:rsidP="00157AED">
            <w:pPr>
              <w:pStyle w:val="SBBZ-032--AbsatztabelleZeile"/>
            </w:pPr>
            <w:r>
              <w:t>Moderne Fremdsprache</w:t>
            </w:r>
          </w:p>
        </w:tc>
      </w:tr>
      <w:tr w:rsidR="00157AED" w14:paraId="35BA8270" w14:textId="77777777" w:rsidTr="00965D59">
        <w:tc>
          <w:tcPr>
            <w:tcW w:w="2193" w:type="dxa"/>
          </w:tcPr>
          <w:p w14:paraId="07A3BD6F" w14:textId="77777777" w:rsidR="00157AED" w:rsidRPr="00157AED" w:rsidRDefault="00157AED" w:rsidP="00157AED">
            <w:pPr>
              <w:pStyle w:val="SBBZ-032--AbsatztabelleZeile"/>
            </w:pPr>
            <w:r>
              <w:t>MUS</w:t>
            </w:r>
          </w:p>
        </w:tc>
        <w:tc>
          <w:tcPr>
            <w:tcW w:w="6868" w:type="dxa"/>
          </w:tcPr>
          <w:p w14:paraId="2FA706BE" w14:textId="77777777" w:rsidR="00157AED" w:rsidRPr="00157AED" w:rsidRDefault="00157AED" w:rsidP="00157AED">
            <w:pPr>
              <w:pStyle w:val="SBBZ-032--AbsatztabelleZeile"/>
            </w:pPr>
            <w:r>
              <w:t>Musik</w:t>
            </w:r>
          </w:p>
        </w:tc>
      </w:tr>
      <w:tr w:rsidR="00157AED" w14:paraId="6EE7FC2C" w14:textId="77777777" w:rsidTr="00965D59">
        <w:tc>
          <w:tcPr>
            <w:tcW w:w="2193" w:type="dxa"/>
          </w:tcPr>
          <w:p w14:paraId="4F2ACD3E" w14:textId="77777777" w:rsidR="00157AED" w:rsidRPr="00157AED" w:rsidRDefault="00157AED" w:rsidP="00157AED">
            <w:pPr>
              <w:pStyle w:val="SBBZ-032--AbsatztabelleZeile"/>
            </w:pPr>
            <w:proofErr w:type="spellStart"/>
            <w:r>
              <w:t>NwT</w:t>
            </w:r>
            <w:proofErr w:type="spellEnd"/>
          </w:p>
        </w:tc>
        <w:tc>
          <w:tcPr>
            <w:tcW w:w="6868" w:type="dxa"/>
          </w:tcPr>
          <w:p w14:paraId="38109319" w14:textId="77777777" w:rsidR="00157AED" w:rsidRPr="00157AED" w:rsidRDefault="00157AED" w:rsidP="00157AED">
            <w:pPr>
              <w:pStyle w:val="SBBZ-032--AbsatztabelleZeile"/>
            </w:pPr>
            <w:r>
              <w:t>Naturwissenschaft und Technik</w:t>
            </w:r>
          </w:p>
        </w:tc>
      </w:tr>
      <w:tr w:rsidR="00157AED" w14:paraId="1B41F113" w14:textId="77777777" w:rsidTr="00965D59">
        <w:tc>
          <w:tcPr>
            <w:tcW w:w="2193" w:type="dxa"/>
          </w:tcPr>
          <w:p w14:paraId="54C218DF" w14:textId="77777777" w:rsidR="00157AED" w:rsidRPr="00157AED" w:rsidRDefault="00157AED" w:rsidP="00157AED">
            <w:pPr>
              <w:pStyle w:val="SBBZ-032--AbsatztabelleZeile"/>
            </w:pPr>
            <w:r>
              <w:t>PH</w:t>
            </w:r>
          </w:p>
        </w:tc>
        <w:tc>
          <w:tcPr>
            <w:tcW w:w="6868" w:type="dxa"/>
          </w:tcPr>
          <w:p w14:paraId="35410AA3" w14:textId="77777777" w:rsidR="00157AED" w:rsidRPr="00157AED" w:rsidRDefault="00157AED" w:rsidP="00157AED">
            <w:pPr>
              <w:pStyle w:val="SBBZ-032--AbsatztabelleZeile"/>
            </w:pPr>
            <w:r>
              <w:t>Physik</w:t>
            </w:r>
          </w:p>
        </w:tc>
      </w:tr>
      <w:tr w:rsidR="00157AED" w14:paraId="7BF93E91" w14:textId="77777777" w:rsidTr="00965D59">
        <w:tc>
          <w:tcPr>
            <w:tcW w:w="2193" w:type="dxa"/>
          </w:tcPr>
          <w:p w14:paraId="4BCA21EB" w14:textId="77777777" w:rsidR="00157AED" w:rsidRPr="00157AED" w:rsidRDefault="00157AED" w:rsidP="00157AED">
            <w:pPr>
              <w:pStyle w:val="SBBZ-032--AbsatztabelleZeile"/>
            </w:pPr>
            <w:r>
              <w:lastRenderedPageBreak/>
              <w:t>SU</w:t>
            </w:r>
          </w:p>
        </w:tc>
        <w:tc>
          <w:tcPr>
            <w:tcW w:w="6868" w:type="dxa"/>
          </w:tcPr>
          <w:p w14:paraId="2484212B" w14:textId="77777777" w:rsidR="00157AED" w:rsidRPr="00157AED" w:rsidRDefault="00157AED" w:rsidP="00157AED">
            <w:pPr>
              <w:pStyle w:val="SBBZ-032--AbsatztabelleZeile"/>
            </w:pPr>
            <w:r>
              <w:t>Sachunterricht</w:t>
            </w:r>
          </w:p>
        </w:tc>
      </w:tr>
      <w:tr w:rsidR="00157AED" w14:paraId="10963AE2" w14:textId="77777777" w:rsidTr="00965D59">
        <w:tc>
          <w:tcPr>
            <w:tcW w:w="2193" w:type="dxa"/>
          </w:tcPr>
          <w:p w14:paraId="23E2399D" w14:textId="77777777" w:rsidR="00157AED" w:rsidRPr="00157AED" w:rsidRDefault="00157AED" w:rsidP="00157AED">
            <w:pPr>
              <w:pStyle w:val="SBBZ-032--AbsatztabelleZeile"/>
            </w:pPr>
            <w:r>
              <w:t>SPO</w:t>
            </w:r>
          </w:p>
        </w:tc>
        <w:tc>
          <w:tcPr>
            <w:tcW w:w="6868" w:type="dxa"/>
          </w:tcPr>
          <w:p w14:paraId="38C8F61B" w14:textId="77777777" w:rsidR="00157AED" w:rsidRPr="00157AED" w:rsidRDefault="00157AED" w:rsidP="00157AED">
            <w:pPr>
              <w:pStyle w:val="SBBZ-032--AbsatztabelleZeile"/>
            </w:pPr>
            <w:r>
              <w:t>Sport</w:t>
            </w:r>
          </w:p>
        </w:tc>
      </w:tr>
      <w:tr w:rsidR="00157AED" w14:paraId="15E7961F" w14:textId="77777777" w:rsidTr="00965D59">
        <w:tc>
          <w:tcPr>
            <w:tcW w:w="2193" w:type="dxa"/>
          </w:tcPr>
          <w:p w14:paraId="6E5DB81B" w14:textId="77777777" w:rsidR="00157AED" w:rsidRPr="00157AED" w:rsidRDefault="00157AED" w:rsidP="00157AED">
            <w:pPr>
              <w:pStyle w:val="SBBZ-032--AbsatztabelleZeile"/>
            </w:pPr>
            <w:r>
              <w:t>T</w:t>
            </w:r>
          </w:p>
        </w:tc>
        <w:tc>
          <w:tcPr>
            <w:tcW w:w="6868" w:type="dxa"/>
          </w:tcPr>
          <w:p w14:paraId="1C6CD301" w14:textId="77777777" w:rsidR="00157AED" w:rsidRPr="00157AED" w:rsidRDefault="00157AED" w:rsidP="00157AED">
            <w:pPr>
              <w:pStyle w:val="SBBZ-032--AbsatztabelleZeile"/>
            </w:pPr>
            <w:r>
              <w:t>Technik</w:t>
            </w:r>
          </w:p>
        </w:tc>
      </w:tr>
      <w:tr w:rsidR="00157AED" w14:paraId="0E38B177" w14:textId="77777777" w:rsidTr="00965D59">
        <w:tc>
          <w:tcPr>
            <w:tcW w:w="2193" w:type="dxa"/>
          </w:tcPr>
          <w:p w14:paraId="7076E50C" w14:textId="77777777" w:rsidR="00157AED" w:rsidRPr="00157AED" w:rsidRDefault="00157AED" w:rsidP="00157AED">
            <w:pPr>
              <w:pStyle w:val="SBBZ-032--AbsatztabelleZeile"/>
            </w:pPr>
            <w:r>
              <w:t>WBO</w:t>
            </w:r>
          </w:p>
        </w:tc>
        <w:tc>
          <w:tcPr>
            <w:tcW w:w="6868" w:type="dxa"/>
          </w:tcPr>
          <w:p w14:paraId="1C3DE9A2" w14:textId="77777777" w:rsidR="00157AED" w:rsidRPr="00157AED" w:rsidRDefault="00157AED" w:rsidP="00157AED">
            <w:pPr>
              <w:pStyle w:val="SBBZ-032--AbsatztabelleZeile"/>
            </w:pPr>
            <w:r>
              <w:t>Wirtschaft und Berufsorientierung</w:t>
            </w:r>
          </w:p>
        </w:tc>
      </w:tr>
      <w:tr w:rsidR="00157AED" w14:paraId="3A21C950" w14:textId="77777777" w:rsidTr="00965D59">
        <w:tc>
          <w:tcPr>
            <w:tcW w:w="2193" w:type="dxa"/>
          </w:tcPr>
          <w:p w14:paraId="2FFCCBE4" w14:textId="77777777" w:rsidR="00157AED" w:rsidRPr="00157AED" w:rsidRDefault="00157AED" w:rsidP="00157AED">
            <w:pPr>
              <w:pStyle w:val="SBBZ-032--AbsatztabelleZeile"/>
            </w:pPr>
            <w:r>
              <w:t>WBS</w:t>
            </w:r>
          </w:p>
        </w:tc>
        <w:tc>
          <w:tcPr>
            <w:tcW w:w="6868" w:type="dxa"/>
          </w:tcPr>
          <w:p w14:paraId="1026C35F" w14:textId="77777777" w:rsidR="00157AED" w:rsidRPr="00157AED" w:rsidRDefault="00157AED" w:rsidP="00157AED">
            <w:pPr>
              <w:pStyle w:val="SBBZ-032--AbsatztabelleZeile"/>
            </w:pPr>
            <w:r>
              <w:t>Wirtschaft, Berufs- und Studienorientierung</w:t>
            </w:r>
          </w:p>
        </w:tc>
      </w:tr>
    </w:tbl>
    <w:p w14:paraId="3D34C593" w14:textId="77777777" w:rsidR="00157AED" w:rsidRPr="00157AED" w:rsidRDefault="00157AED" w:rsidP="00157AED">
      <w:pPr>
        <w:pStyle w:val="SBBZ-X12--SteuercodeSKIPIMPORTEND"/>
      </w:pPr>
      <w:r w:rsidRPr="00157AED">
        <w:t>SKIP_IMPORT_END</w:t>
      </w:r>
    </w:p>
    <w:p w14:paraId="100763A7" w14:textId="77777777" w:rsidR="00562153" w:rsidRDefault="00562153" w:rsidP="001805CA">
      <w:pPr>
        <w:pStyle w:val="SBBZ-001--AbsatzStandard"/>
      </w:pPr>
    </w:p>
    <w:p w14:paraId="36A01853" w14:textId="3A54B6AC" w:rsidR="00694F1E" w:rsidRPr="001805CA" w:rsidRDefault="00694F1E" w:rsidP="001805CA">
      <w:pPr>
        <w:pStyle w:val="SBBZ-001--AbsatzStandard"/>
        <w:sectPr w:rsidR="00694F1E" w:rsidRPr="001805CA" w:rsidSect="00643002">
          <w:footerReference w:type="default" r:id="rId17"/>
          <w:pgSz w:w="11900" w:h="16840" w:code="9"/>
          <w:pgMar w:top="1587" w:right="1134" w:bottom="1020" w:left="1134" w:header="964" w:footer="283" w:gutter="283"/>
          <w:cols w:space="708"/>
          <w:docGrid w:linePitch="360"/>
        </w:sectPr>
      </w:pPr>
    </w:p>
    <w:p w14:paraId="7D7111D6" w14:textId="6BDF4BA1" w:rsidR="00BD5EE7" w:rsidRDefault="00BD5EE7" w:rsidP="007E449A">
      <w:pPr>
        <w:pStyle w:val="SBBZ-001--AbsatzStandard"/>
      </w:pPr>
      <w:r w:rsidRPr="002F145E">
        <w:rPr>
          <w:noProof/>
        </w:rPr>
        <w:lastRenderedPageBreak/>
        <mc:AlternateContent>
          <mc:Choice Requires="wps">
            <w:drawing>
              <wp:anchor distT="0" distB="0" distL="114300" distR="114300" simplePos="0" relativeHeight="251658240" behindDoc="0" locked="0" layoutInCell="1" allowOverlap="1" wp14:anchorId="2F983680" wp14:editId="141F1C36">
                <wp:simplePos x="0" y="0"/>
                <wp:positionH relativeFrom="column">
                  <wp:posOffset>-25</wp:posOffset>
                </wp:positionH>
                <wp:positionV relativeFrom="page">
                  <wp:posOffset>5910682</wp:posOffset>
                </wp:positionV>
                <wp:extent cx="6057900" cy="4114800"/>
                <wp:effectExtent l="0" t="0" r="19050" b="19050"/>
                <wp:wrapSquare wrapText="bothSides"/>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4114800"/>
                        </a:xfrm>
                        <a:prstGeom prst="rect">
                          <a:avLst/>
                        </a:prstGeom>
                        <a:solidFill>
                          <a:srgbClr val="FFFF00">
                            <a:alpha val="10000"/>
                          </a:srgbClr>
                        </a:solidFill>
                        <a:ln w="25400">
                          <a:solidFill>
                            <a:sysClr val="windowText" lastClr="000000">
                              <a:alpha val="20000"/>
                            </a:sysClr>
                          </a:solidFill>
                        </a:ln>
                        <a:effectLst/>
                        <a:extLst>
                          <a:ext uri="{C572A759-6A51-4108-AA02-DFA0A04FC94B}"/>
                        </a:extLst>
                      </wps:spPr>
                      <wps:txbx>
                        <w:txbxContent>
                          <w:p w14:paraId="3BA6F34F" w14:textId="77777777" w:rsidR="00EF77EB" w:rsidRDefault="00EF77EB" w:rsidP="005977ED">
                            <w:pPr>
                              <w:pStyle w:val="SBBZ-191--LetzteSeiteAnschriftKMBW"/>
                            </w:pPr>
                          </w:p>
                          <w:p w14:paraId="0ED0F3CC" w14:textId="77777777" w:rsidR="00EF77EB" w:rsidRDefault="00EF77EB" w:rsidP="005977ED">
                            <w:pPr>
                              <w:pStyle w:val="SBBZ-191--LetzteSeiteAnschriftKMBW"/>
                            </w:pPr>
                          </w:p>
                          <w:p w14:paraId="01258146" w14:textId="77777777" w:rsidR="00EF77EB" w:rsidRPr="00CE1673" w:rsidRDefault="00EF77EB" w:rsidP="005977ED">
                            <w:pPr>
                              <w:pStyle w:val="SBBZ-191--LetzteSeiteAnschriftKMBW"/>
                            </w:pPr>
                            <w:r w:rsidRPr="00CE1673">
                              <w:t>Ministerium für Kultus, Jugend und Sport</w:t>
                            </w:r>
                          </w:p>
                          <w:p w14:paraId="16DD1BB2" w14:textId="6CA14952" w:rsidR="00EF77EB" w:rsidRPr="00CE1673" w:rsidRDefault="00EF77EB" w:rsidP="005977ED">
                            <w:pPr>
                              <w:pStyle w:val="SBBZ-191--LetzteSeiteAnschriftKMBW"/>
                            </w:pPr>
                            <w:r w:rsidRPr="00CE1673">
                              <w:t>Postfach 103442</w:t>
                            </w:r>
                            <w:r>
                              <w:t xml:space="preserve">, </w:t>
                            </w:r>
                            <w:r w:rsidRPr="00CE1673">
                              <w:t>70029 Stuttgart</w:t>
                            </w:r>
                          </w:p>
                          <w:p w14:paraId="3B7C3729" w14:textId="77777777" w:rsidR="00EF77EB" w:rsidRPr="00CE1673" w:rsidRDefault="00EF77EB" w:rsidP="005977ED">
                            <w:pPr>
                              <w:pStyle w:val="SBBZ-191--LetzteSeiteAnschriftKMBW"/>
                            </w:pPr>
                          </w:p>
                          <w:p w14:paraId="275CE76A" w14:textId="5322E162" w:rsidR="00EF77EB" w:rsidRDefault="00EF77EB" w:rsidP="005977ED">
                            <w:pPr>
                              <w:pStyle w:val="SBBZ-191--LetzteSeiteAnschriftKMBW"/>
                            </w:pPr>
                            <w:r w:rsidRPr="00016D9E">
                              <w:drawing>
                                <wp:inline distT="0" distB="0" distL="0" distR="0" wp14:anchorId="7D6F8DFC" wp14:editId="79E7F805">
                                  <wp:extent cx="1828800" cy="1019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p w14:paraId="3226A2A1" w14:textId="77777777" w:rsidR="00EF77EB" w:rsidRDefault="00EF77EB" w:rsidP="005977ED">
                            <w:pPr>
                              <w:pStyle w:val="SBBZ-191--LetzteSeiteAnschriftKMBW"/>
                            </w:pPr>
                          </w:p>
                          <w:p w14:paraId="0F39BB28" w14:textId="77777777" w:rsidR="00EF77EB" w:rsidRPr="00CE1673" w:rsidRDefault="00EF77EB" w:rsidP="005977ED">
                            <w:pPr>
                              <w:pStyle w:val="SBBZ-191--LetzteSeiteAnschriftKMBW"/>
                            </w:pPr>
                          </w:p>
                          <w:p w14:paraId="34CD97A4" w14:textId="77777777" w:rsidR="00EF77EB" w:rsidRPr="00705B24" w:rsidRDefault="00EF77EB" w:rsidP="005977ED">
                            <w:pPr>
                              <w:pStyle w:val="SBBZ-191--LetzteSeiteAnschriftKMBW"/>
                            </w:pPr>
                            <w:r w:rsidRPr="00CE1673">
                              <w:t>www.bildungsplaene-bw.de</w:t>
                            </w:r>
                          </w:p>
                          <w:p w14:paraId="7B0F989D" w14:textId="2B9A4B24" w:rsidR="00EF77EB" w:rsidRPr="00834825" w:rsidRDefault="00EF77EB" w:rsidP="00834825">
                            <w:pPr>
                              <w:pStyle w:val="SBBZ-191--LetzteSeiteAnschriftKMBW"/>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3680" id="_x0000_t202" coordsize="21600,21600" o:spt="202" path="m,l,21600r21600,l21600,xe">
                <v:stroke joinstyle="miter"/>
                <v:path gradientshapeok="t" o:connecttype="rect"/>
              </v:shapetype>
              <v:shape id="Textfeld 19" o:spid="_x0000_s1026" type="#_x0000_t202" style="position:absolute;margin-left:0;margin-top:465.4pt;width:477pt;height:3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" fillcolor="yellow" strokecolor="windowText" strokeweight="2pt">
                <v:fill opacity="6682f"/>
                <v:stroke opacity="13107f"/>
                <v:path arrowok="t"/>
                <v:textbox>
                  <w:txbxContent>
                    <w:p w14:paraId="3BA6F34F" w14:textId="77777777" w:rsidR="00EF77EB" w:rsidRDefault="00EF77EB" w:rsidP="005977ED">
                      <w:pPr>
                        <w:pStyle w:val="SBBZ-191--LetzteSeiteAnschriftKMBW"/>
                      </w:pPr>
                    </w:p>
                    <w:p w14:paraId="0ED0F3CC" w14:textId="77777777" w:rsidR="00EF77EB" w:rsidRDefault="00EF77EB" w:rsidP="005977ED">
                      <w:pPr>
                        <w:pStyle w:val="SBBZ-191--LetzteSeiteAnschriftKMBW"/>
                      </w:pPr>
                    </w:p>
                    <w:p w14:paraId="01258146" w14:textId="77777777" w:rsidR="00EF77EB" w:rsidRPr="00CE1673" w:rsidRDefault="00EF77EB" w:rsidP="005977ED">
                      <w:pPr>
                        <w:pStyle w:val="SBBZ-191--LetzteSeiteAnschriftKMBW"/>
                      </w:pPr>
                      <w:r w:rsidRPr="00CE1673">
                        <w:t>Ministerium für Kultus, Jugend und Sport</w:t>
                      </w:r>
                    </w:p>
                    <w:p w14:paraId="16DD1BB2" w14:textId="6CA14952" w:rsidR="00EF77EB" w:rsidRPr="00CE1673" w:rsidRDefault="00EF77EB" w:rsidP="005977ED">
                      <w:pPr>
                        <w:pStyle w:val="SBBZ-191--LetzteSeiteAnschriftKMBW"/>
                      </w:pPr>
                      <w:r w:rsidRPr="00CE1673">
                        <w:t>Postfach 103442</w:t>
                      </w:r>
                      <w:r>
                        <w:t xml:space="preserve">, </w:t>
                      </w:r>
                      <w:r w:rsidRPr="00CE1673">
                        <w:t>70029 Stuttgart</w:t>
                      </w:r>
                    </w:p>
                    <w:p w14:paraId="3B7C3729" w14:textId="77777777" w:rsidR="00EF77EB" w:rsidRPr="00CE1673" w:rsidRDefault="00EF77EB" w:rsidP="005977ED">
                      <w:pPr>
                        <w:pStyle w:val="SBBZ-191--LetzteSeiteAnschriftKMBW"/>
                      </w:pPr>
                    </w:p>
                    <w:p w14:paraId="275CE76A" w14:textId="5322E162" w:rsidR="00EF77EB" w:rsidRDefault="00EF77EB" w:rsidP="005977ED">
                      <w:pPr>
                        <w:pStyle w:val="SBBZ-191--LetzteSeiteAnschriftKMBW"/>
                      </w:pPr>
                      <w:r w:rsidRPr="00016D9E">
                        <w:drawing>
                          <wp:inline distT="0" distB="0" distL="0" distR="0" wp14:anchorId="7D6F8DFC" wp14:editId="79E7F805">
                            <wp:extent cx="1828800" cy="1019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p w14:paraId="3226A2A1" w14:textId="77777777" w:rsidR="00EF77EB" w:rsidRDefault="00EF77EB" w:rsidP="005977ED">
                      <w:pPr>
                        <w:pStyle w:val="SBBZ-191--LetzteSeiteAnschriftKMBW"/>
                      </w:pPr>
                    </w:p>
                    <w:p w14:paraId="0F39BB28" w14:textId="77777777" w:rsidR="00EF77EB" w:rsidRPr="00CE1673" w:rsidRDefault="00EF77EB" w:rsidP="005977ED">
                      <w:pPr>
                        <w:pStyle w:val="SBBZ-191--LetzteSeiteAnschriftKMBW"/>
                      </w:pPr>
                    </w:p>
                    <w:p w14:paraId="34CD97A4" w14:textId="77777777" w:rsidR="00EF77EB" w:rsidRPr="00705B24" w:rsidRDefault="00EF77EB" w:rsidP="005977ED">
                      <w:pPr>
                        <w:pStyle w:val="SBBZ-191--LetzteSeiteAnschriftKMBW"/>
                      </w:pPr>
                      <w:r w:rsidRPr="00CE1673">
                        <w:t>www.bildungsplaene-bw.de</w:t>
                      </w:r>
                    </w:p>
                    <w:p w14:paraId="7B0F989D" w14:textId="2B9A4B24" w:rsidR="00EF77EB" w:rsidRPr="00834825" w:rsidRDefault="00EF77EB" w:rsidP="00834825">
                      <w:pPr>
                        <w:pStyle w:val="SBBZ-191--LetzteSeiteAnschriftKMBW"/>
                      </w:pPr>
                    </w:p>
                  </w:txbxContent>
                </v:textbox>
                <w10:wrap type="square" anchory="page"/>
              </v:shape>
            </w:pict>
          </mc:Fallback>
        </mc:AlternateContent>
      </w:r>
      <w:bookmarkEnd w:id="8"/>
    </w:p>
    <w:sectPr w:rsidR="00BD5EE7" w:rsidSect="00643002">
      <w:headerReference w:type="default" r:id="rId20"/>
      <w:footerReference w:type="default" r:id="rId21"/>
      <w:pgSz w:w="11900" w:h="16840" w:code="9"/>
      <w:pgMar w:top="1587" w:right="1134" w:bottom="1020" w:left="1134" w:header="964" w:footer="283" w:gutter="2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0E2D2" w14:textId="77777777" w:rsidR="00B26A40" w:rsidRDefault="00B26A40" w:rsidP="002F0D3C">
      <w:r>
        <w:separator/>
      </w:r>
    </w:p>
    <w:p w14:paraId="082A46D1" w14:textId="77777777" w:rsidR="00B26A40" w:rsidRDefault="00B26A40"/>
    <w:p w14:paraId="58EB8010" w14:textId="77777777" w:rsidR="00B26A40" w:rsidRDefault="00B26A40"/>
  </w:endnote>
  <w:endnote w:type="continuationSeparator" w:id="0">
    <w:p w14:paraId="643A1B44" w14:textId="77777777" w:rsidR="00B26A40" w:rsidRDefault="00B26A40" w:rsidP="002F0D3C">
      <w:r>
        <w:continuationSeparator/>
      </w:r>
    </w:p>
    <w:p w14:paraId="2434E6E2" w14:textId="77777777" w:rsidR="00B26A40" w:rsidRDefault="00B26A40"/>
    <w:p w14:paraId="1C8A2427" w14:textId="77777777" w:rsidR="00B26A40" w:rsidRDefault="00B26A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1"/>
    <w:family w:val="roman"/>
    <w:pitch w:val="variable"/>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85F0" w14:textId="77777777" w:rsidR="00F17963" w:rsidRDefault="00F17963">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65D2" w14:textId="3394791C" w:rsidR="008D0A6C" w:rsidRPr="00705B24" w:rsidRDefault="0019006C" w:rsidP="0019006C">
    <w:pPr>
      <w:pStyle w:val="SBBZ-001--AbsatzStandard"/>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DF48" w14:textId="77777777" w:rsidR="00F17963" w:rsidRDefault="00F17963">
    <w:pPr>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D2F4" w14:textId="09BAA97E" w:rsidR="0019006C" w:rsidRPr="00705B24" w:rsidRDefault="0019006C" w:rsidP="000B2EA2">
    <w:pPr>
      <w:pStyle w:val="SBBZ-712--FuzeileStandard"/>
    </w:pPr>
    <w:r>
      <w:t xml:space="preserve">Seite </w:t>
    </w:r>
    <w:r w:rsidRPr="00016D9E">
      <w:fldChar w:fldCharType="begin"/>
    </w:r>
    <w:r w:rsidRPr="00705B24">
      <w:instrText xml:space="preserve"> PAGE  \* Arabic  \* MERGEFORMAT </w:instrText>
    </w:r>
    <w:r w:rsidRPr="00016D9E">
      <w:fldChar w:fldCharType="separate"/>
    </w:r>
    <w:r>
      <w:t>10</w:t>
    </w:r>
    <w:r w:rsidRPr="00016D9E">
      <w:fldChar w:fldCharType="end"/>
    </w:r>
    <w:r w:rsidRPr="00705B24">
      <w:t xml:space="preserve"> </w:t>
    </w:r>
    <w:r w:rsidRPr="000B2EA2">
      <w:t>von</w:t>
    </w:r>
    <w:r w:rsidRPr="00705B24">
      <w:t xml:space="preserve"> </w:t>
    </w:r>
    <w:fldSimple w:instr=" NUMPAGES  \* Arabic  \* MERGEFORMAT ">
      <w:r>
        <w:t>11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B9E3" w14:textId="77777777" w:rsidR="00F17963" w:rsidRDefault="00F17963">
    <w:pPr>
      <w:pStyle w:val="SBBZ-712--FuzeileStandard"/>
    </w:pPr>
    <w:r>
      <w:t xml:space="preserve">Seite </w:t>
    </w:r>
    <w:r>
      <w:fldChar w:fldCharType="begin"/>
    </w:r>
    <w:r>
      <w:instrText>PAGE</w:instrText>
    </w:r>
    <w:r>
      <w:fldChar w:fldCharType="separate"/>
    </w:r>
    <w:r>
      <w:t>10</w:t>
    </w:r>
    <w:r>
      <w:fldChar w:fldCharType="end"/>
    </w:r>
    <w:r>
      <w:t xml:space="preserve"> von </w:t>
    </w:r>
    <w:r>
      <w:fldChar w:fldCharType="begin"/>
    </w:r>
    <w:r>
      <w:instrText>NUMPAGES</w:instrText>
    </w:r>
    <w:r>
      <w:fldChar w:fldCharType="separate"/>
    </w:r>
    <w:r>
      <w:t>13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9BB7" w14:textId="24750735" w:rsidR="008D0A6C" w:rsidRPr="00506436" w:rsidRDefault="008D0A6C" w:rsidP="00506436">
    <w:pPr>
      <w:pStyle w:val="SBBZ-001--Absatz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BA55E" w14:textId="77777777" w:rsidR="00B26A40" w:rsidRDefault="00B26A40" w:rsidP="002F0D3C">
      <w:r>
        <w:separator/>
      </w:r>
    </w:p>
    <w:p w14:paraId="29A3ECD4" w14:textId="77777777" w:rsidR="00B26A40" w:rsidRDefault="00B26A40"/>
    <w:p w14:paraId="10C1473A" w14:textId="77777777" w:rsidR="00B26A40" w:rsidRDefault="00B26A40"/>
  </w:footnote>
  <w:footnote w:type="continuationSeparator" w:id="0">
    <w:p w14:paraId="720D3277" w14:textId="77777777" w:rsidR="00B26A40" w:rsidRDefault="00B26A40" w:rsidP="002F0D3C">
      <w:r>
        <w:continuationSeparator/>
      </w:r>
    </w:p>
    <w:p w14:paraId="7F5604C0" w14:textId="77777777" w:rsidR="00B26A40" w:rsidRDefault="00B26A40"/>
    <w:p w14:paraId="22012DF7" w14:textId="77777777" w:rsidR="00B26A40" w:rsidRDefault="00B26A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ECE7" w14:textId="77777777" w:rsidR="00F17963" w:rsidRDefault="00F17963">
    <w:pP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B8ED" w14:textId="214B9777" w:rsidR="008D0A6C" w:rsidRDefault="0019006C" w:rsidP="0019006C">
    <w:pPr>
      <w:pStyle w:val="SBBZ-001--AbsatzStandard"/>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E00C" w14:textId="77777777" w:rsidR="00F17963" w:rsidRDefault="00F17963">
    <w:pPr>
      <w:spacing w:before="0"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599F" w14:textId="7C6CB83E" w:rsidR="0019006C" w:rsidRPr="00AF00F6" w:rsidRDefault="0019006C" w:rsidP="009F0BC6">
    <w:pPr>
      <w:pStyle w:val="SBBZ-711--KopfzeileStandard"/>
    </w:pPr>
    <w:r w:rsidRPr="00F6677A">
      <w:t xml:space="preserve">Bildungsplan Förderschwerpunkt </w:t>
    </w:r>
    <w:r w:rsidR="00766DA1">
      <w:t>Lernen</w:t>
    </w:r>
    <w:r w:rsidRPr="00F6677A">
      <w:tab/>
    </w:r>
    <w:r w:rsidR="00157AED" w:rsidRPr="00157AED">
      <w:t>Teil C – Fach Gemeinschaftskunde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3B5C" w14:textId="42AFDA40" w:rsidR="008D0A6C" w:rsidRPr="00506436" w:rsidRDefault="008D0A6C" w:rsidP="00506436">
    <w:pPr>
      <w:pStyle w:val="SBBZ-001--Absatz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64" type="#_x0000_t75" style="width:47.85pt;height:47.85pt" o:bullet="t">
        <v:imagedata r:id="rId1" o:title="Icon-B"/>
      </v:shape>
    </w:pict>
  </w:numPicBullet>
  <w:numPicBullet w:numPicBulletId="1">
    <w:pict>
      <v:shape id="_x0000_i1765" type="#_x0000_t75" style="width:47.85pt;height:47.85pt" o:bullet="t">
        <v:imagedata r:id="rId2" o:title="Icon-C"/>
      </v:shape>
    </w:pict>
  </w:numPicBullet>
  <w:numPicBullet w:numPicBulletId="2">
    <w:pict>
      <v:shape id="_x0000_i1766" type="#_x0000_t75" style="width:47.85pt;height:47.85pt" o:bullet="t">
        <v:imagedata r:id="rId3" o:title="Icon-P"/>
      </v:shape>
    </w:pict>
  </w:numPicBullet>
  <w:numPicBullet w:numPicBulletId="3">
    <w:pict>
      <v:shape id="_x0000_i1767" type="#_x0000_t75" style="width:47.85pt;height:47.85pt" o:bullet="t">
        <v:imagedata r:id="rId4" o:title="Icon-I"/>
      </v:shape>
    </w:pict>
  </w:numPicBullet>
  <w:numPicBullet w:numPicBulletId="4">
    <w:pict>
      <v:shape id="_x0000_i1768" type="#_x0000_t75" style="width:47.85pt;height:47.85pt" o:bullet="t">
        <v:imagedata r:id="rId5" o:title="Icon-L"/>
      </v:shape>
    </w:pict>
  </w:numPicBullet>
  <w:numPicBullet w:numPicBulletId="5">
    <w:pict>
      <v:shape id="_x0000_i1769" type="#_x0000_t75" style="width:47.85pt;height:47.85pt" o:bullet="t">
        <v:imagedata r:id="rId6" o:title="Icon-D"/>
      </v:shape>
    </w:pict>
  </w:numPicBullet>
  <w:numPicBullet w:numPicBulletId="6">
    <w:pict>
      <v:shape id="_x0000_i1770" type="#_x0000_t75" style="width:47.85pt;height:47.85pt" o:bullet="t">
        <v:imagedata r:id="rId7" o:title="Icon-RG"/>
      </v:shape>
    </w:pict>
  </w:numPicBullet>
  <w:numPicBullet w:numPicBulletId="7">
    <w:pict>
      <v:shape id="_x0000_i1771" type="#_x0000_t75" style="width:47.85pt;height:47.85pt" o:bullet="t">
        <v:imagedata r:id="rId8" o:title="Icon-Pfeil"/>
      </v:shape>
    </w:pict>
  </w:numPicBullet>
  <w:numPicBullet w:numPicBulletId="8">
    <w:pict>
      <v:shape id="_x0000_i1772" type="#_x0000_t75" style="width:47.85pt;height:47.85pt" o:bullet="t">
        <v:imagedata r:id="rId9" o:title="Icon-F"/>
      </v:shape>
    </w:pict>
  </w:numPicBullet>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15:restartNumberingAfterBreak="0">
    <w:nsid w:val="00000005"/>
    <w:multiLevelType w:val="multilevel"/>
    <w:tmpl w:val="00000005"/>
    <w:name w:val="WWNum32"/>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6"/>
    <w:multiLevelType w:val="multilevel"/>
    <w:tmpl w:val="00000006"/>
    <w:name w:val="WWNum33"/>
    <w:lvl w:ilvl="0">
      <w:start w:val="1"/>
      <w:numFmt w:val="lowerLetter"/>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7"/>
    <w:multiLevelType w:val="multilevel"/>
    <w:tmpl w:val="00000007"/>
    <w:name w:val="WWNum34"/>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9"/>
    <w:multiLevelType w:val="multilevel"/>
    <w:tmpl w:val="4462DB02"/>
    <w:name w:val="WWNum3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B"/>
    <w:multiLevelType w:val="multilevel"/>
    <w:tmpl w:val="0000000B"/>
    <w:name w:val="WWNum38"/>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D"/>
    <w:multiLevelType w:val="multilevel"/>
    <w:tmpl w:val="0000000D"/>
    <w:name w:val="WWNum40"/>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2AF17B2"/>
    <w:multiLevelType w:val="multilevel"/>
    <w:tmpl w:val="8BDC0D72"/>
    <w:styleLink w:val="SBBZ-L58--ListeVerweisRG"/>
    <w:lvl w:ilvl="0">
      <w:start w:val="1"/>
      <w:numFmt w:val="bullet"/>
      <w:pStyle w:val="SBBZ-647--KompetenztabelleVerweisRG"/>
      <w:suff w:val="space"/>
      <w:lvlText w:val=""/>
      <w:lvlPicBulletId w:val="6"/>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53852D9"/>
    <w:multiLevelType w:val="multilevel"/>
    <w:tmpl w:val="260E66F4"/>
    <w:lvl w:ilvl="0">
      <w:start w:val="1"/>
      <w:numFmt w:val="bullet"/>
      <w:suff w:val="space"/>
      <w:lvlText w:val="•"/>
      <w:lvlPicBulletId w:val="3"/>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15:restartNumberingAfterBreak="0">
    <w:nsid w:val="05390900"/>
    <w:multiLevelType w:val="multilevel"/>
    <w:tmpl w:val="0407001F"/>
    <w:styleLink w:val="11111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2A0136"/>
    <w:multiLevelType w:val="multilevel"/>
    <w:tmpl w:val="2358431A"/>
    <w:lvl w:ilvl="0">
      <w:start w:val="1"/>
      <w:numFmt w:val="bullet"/>
      <w:suff w:val="space"/>
      <w:lvlText w:val="•"/>
      <w:lvlPicBulletId w:val="6"/>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0C862813"/>
    <w:multiLevelType w:val="multilevel"/>
    <w:tmpl w:val="31C243D2"/>
    <w:name w:val="SBBZ_HAUPTNUMMERIERUNG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D274C3F"/>
    <w:multiLevelType w:val="multilevel"/>
    <w:tmpl w:val="A4F24896"/>
    <w:lvl w:ilvl="0">
      <w:start w:val="1"/>
      <w:numFmt w:val="bullet"/>
      <w:suff w:val="space"/>
      <w:lvlText w:val="•"/>
      <w:lvlPicBulletId w:val="2"/>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15:restartNumberingAfterBreak="0">
    <w:nsid w:val="0D522CF5"/>
    <w:multiLevelType w:val="multilevel"/>
    <w:tmpl w:val="E6AA9A96"/>
    <w:lvl w:ilvl="0">
      <w:start w:val="1"/>
      <w:numFmt w:val="bullet"/>
      <w:suff w:val="space"/>
      <w:lvlText w:val="•"/>
      <w:lvlPicBulletId w:val="2"/>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15:restartNumberingAfterBreak="0">
    <w:nsid w:val="0DCE4379"/>
    <w:multiLevelType w:val="multilevel"/>
    <w:tmpl w:val="6BB4790C"/>
    <w:lvl w:ilvl="0">
      <w:start w:val="1"/>
      <w:numFmt w:val="bullet"/>
      <w:suff w:val="space"/>
      <w:lvlText w:val="•"/>
      <w:lvlPicBulletId w:val="7"/>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0E2C5C29"/>
    <w:multiLevelType w:val="multilevel"/>
    <w:tmpl w:val="C70CD4CC"/>
    <w:lvl w:ilvl="0">
      <w:start w:val="1"/>
      <w:numFmt w:val="bullet"/>
      <w:suff w:val="space"/>
      <w:lvlText w:val="•"/>
      <w:lvlPicBulletId w:val="5"/>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1261571A"/>
    <w:multiLevelType w:val="multilevel"/>
    <w:tmpl w:val="81DC6958"/>
    <w:lvl w:ilvl="0">
      <w:start w:val="1"/>
      <w:numFmt w:val="bullet"/>
      <w:suff w:val="space"/>
      <w:lvlText w:val="•"/>
      <w:lvlPicBulletId w:val="5"/>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16114D5E"/>
    <w:multiLevelType w:val="multilevel"/>
    <w:tmpl w:val="66263334"/>
    <w:styleLink w:val="SBBZ-L56--ListeVerweiseB"/>
    <w:lvl w:ilvl="0">
      <w:start w:val="1"/>
      <w:numFmt w:val="bullet"/>
      <w:pStyle w:val="SBBZ-641--KompetenztabelleVerweisB"/>
      <w:suff w:val="space"/>
      <w:lvlText w:val=""/>
      <w:lvlPicBulletId w:val="0"/>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6794419"/>
    <w:multiLevelType w:val="multilevel"/>
    <w:tmpl w:val="9A38CD76"/>
    <w:styleLink w:val="SBBZ-L53--ListeVerweisF"/>
    <w:lvl w:ilvl="0">
      <w:start w:val="1"/>
      <w:numFmt w:val="bullet"/>
      <w:suff w:val="space"/>
      <w:lvlText w:val=""/>
      <w:lvlPicBulletId w:val="8"/>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6A72E83"/>
    <w:multiLevelType w:val="multilevel"/>
    <w:tmpl w:val="27E8739C"/>
    <w:lvl w:ilvl="0">
      <w:start w:val="1"/>
      <w:numFmt w:val="bullet"/>
      <w:suff w:val="space"/>
      <w:lvlText w:val=""/>
      <w:lvlJc w:val="left"/>
      <w:pPr>
        <w:tabs>
          <w:tab w:val="num" w:pos="0"/>
        </w:tabs>
        <w:ind w:left="340" w:hanging="227"/>
      </w:pPr>
      <w:rPr>
        <w:rFonts w:ascii="Wingdings" w:hAnsi="Wingdings" w:cs="Wingdings" w:hint="default"/>
      </w:rPr>
    </w:lvl>
    <w:lvl w:ilvl="1">
      <w:start w:val="1"/>
      <w:numFmt w:val="bullet"/>
      <w:suff w:val="space"/>
      <w:lvlText w:val="▫"/>
      <w:lvlJc w:val="left"/>
      <w:pPr>
        <w:tabs>
          <w:tab w:val="num" w:pos="0"/>
        </w:tabs>
        <w:ind w:left="680" w:hanging="226"/>
      </w:pPr>
      <w:rPr>
        <w:rFonts w:ascii="Arial" w:hAnsi="Arial" w:cs="Arial" w:hint="default"/>
      </w:rPr>
    </w:lvl>
    <w:lvl w:ilvl="2">
      <w:start w:val="1"/>
      <w:numFmt w:val="bullet"/>
      <w:suff w:val="space"/>
      <w:lvlText w:val=""/>
      <w:lvlJc w:val="left"/>
      <w:pPr>
        <w:tabs>
          <w:tab w:val="num" w:pos="0"/>
        </w:tabs>
        <w:ind w:left="964" w:hanging="113"/>
      </w:pPr>
      <w:rPr>
        <w:rFonts w:ascii="Symbol" w:hAnsi="Symbol" w:cs="Symbol" w:hint="default"/>
        <w:color w:val="aut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181C0CB7"/>
    <w:multiLevelType w:val="multilevel"/>
    <w:tmpl w:val="FF7258CC"/>
    <w:lvl w:ilvl="0">
      <w:start w:val="1"/>
      <w:numFmt w:val="decimalZero"/>
      <w:lvlText w:val="E%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18A5373F"/>
    <w:multiLevelType w:val="multilevel"/>
    <w:tmpl w:val="851C2B5E"/>
    <w:name w:val="SBBZ_HAUPTNUMMERIERUNG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1A28278D"/>
    <w:multiLevelType w:val="multilevel"/>
    <w:tmpl w:val="F25C4DB0"/>
    <w:lvl w:ilvl="0">
      <w:start w:val="1"/>
      <w:numFmt w:val="bullet"/>
      <w:suff w:val="space"/>
      <w:lvlText w:val="•"/>
      <w:lvlPicBulletId w:val="0"/>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4" w15:restartNumberingAfterBreak="0">
    <w:nsid w:val="1AC942D7"/>
    <w:multiLevelType w:val="multilevel"/>
    <w:tmpl w:val="C5C840E4"/>
    <w:lvl w:ilvl="0">
      <w:start w:val="1"/>
      <w:numFmt w:val="decimal"/>
      <w:suff w:val="space"/>
      <w:lvlText w:val="%1"/>
      <w:lvlJc w:val="left"/>
      <w:pPr>
        <w:tabs>
          <w:tab w:val="num" w:pos="0"/>
        </w:tabs>
        <w:ind w:left="340" w:hanging="340"/>
      </w:pPr>
    </w:lvl>
    <w:lvl w:ilvl="1">
      <w:start w:val="1"/>
      <w:numFmt w:val="decimal"/>
      <w:suff w:val="space"/>
      <w:lvlText w:val="%1.%2"/>
      <w:lvlJc w:val="left"/>
      <w:pPr>
        <w:tabs>
          <w:tab w:val="num" w:pos="0"/>
        </w:tabs>
        <w:ind w:left="397" w:hanging="397"/>
      </w:pPr>
    </w:lvl>
    <w:lvl w:ilvl="2">
      <w:start w:val="1"/>
      <w:numFmt w:val="decimal"/>
      <w:suff w:val="space"/>
      <w:lvlText w:val="%1.%2.%3"/>
      <w:lvlJc w:val="left"/>
      <w:pPr>
        <w:tabs>
          <w:tab w:val="num" w:pos="0"/>
        </w:tabs>
        <w:ind w:left="624" w:hanging="624"/>
      </w:pPr>
    </w:lvl>
    <w:lvl w:ilvl="3">
      <w:start w:val="1"/>
      <w:numFmt w:val="decimal"/>
      <w:suff w:val="space"/>
      <w:lvlText w:val="%1.%2.%3.%4"/>
      <w:lvlJc w:val="left"/>
      <w:pPr>
        <w:tabs>
          <w:tab w:val="num" w:pos="0"/>
        </w:tabs>
        <w:ind w:left="794" w:hanging="794"/>
      </w:pPr>
    </w:lvl>
    <w:lvl w:ilvl="4">
      <w:start w:val="1"/>
      <w:numFmt w:val="none"/>
      <w:suff w:val="nothing"/>
      <w:lvlText w:val=""/>
      <w:lvlJc w:val="left"/>
      <w:pPr>
        <w:tabs>
          <w:tab w:val="num" w:pos="0"/>
        </w:tabs>
        <w:ind w:left="57" w:hanging="57"/>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5" w15:restartNumberingAfterBreak="0">
    <w:nsid w:val="1C092FE1"/>
    <w:multiLevelType w:val="multilevel"/>
    <w:tmpl w:val="FA3EC96E"/>
    <w:lvl w:ilvl="0">
      <w:start w:val="1"/>
      <w:numFmt w:val="bullet"/>
      <w:suff w:val="space"/>
      <w:lvlText w:val="•"/>
      <w:lvlPicBulletId w:val="4"/>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6" w15:restartNumberingAfterBreak="0">
    <w:nsid w:val="1F424B72"/>
    <w:multiLevelType w:val="multilevel"/>
    <w:tmpl w:val="4EEC1700"/>
    <w:name w:val="SBBZ-KS"/>
    <w:styleLink w:val="SBBZ-L33--LISTEB"/>
    <w:lvl w:ilvl="0">
      <w:start w:val="1"/>
      <w:numFmt w:val="decimalZero"/>
      <w:pStyle w:val="SBBZ-632--KompetenztabelleListeKSKompetenzspektrum"/>
      <w:lvlText w:val="K%1"/>
      <w:lvlJc w:val="left"/>
      <w:pPr>
        <w:tabs>
          <w:tab w:val="num" w:pos="397"/>
        </w:tabs>
        <w:ind w:left="397" w:hanging="397"/>
      </w:pPr>
      <w:rPr>
        <w:rFonts w:ascii="Arial Narrow" w:hAnsi="Arial Narrow" w:hint="default"/>
        <w:b/>
        <w:i w:val="0"/>
        <w:color w:val="943634" w:themeColor="accent2" w:themeShade="B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4144281"/>
    <w:multiLevelType w:val="multilevel"/>
    <w:tmpl w:val="205008C0"/>
    <w:lvl w:ilvl="0">
      <w:start w:val="1"/>
      <w:numFmt w:val="bullet"/>
      <w:suff w:val="space"/>
      <w:lvlText w:val="•"/>
      <w:lvlPicBulletId w:val="3"/>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8" w15:restartNumberingAfterBreak="0">
    <w:nsid w:val="30212B3E"/>
    <w:multiLevelType w:val="multilevel"/>
    <w:tmpl w:val="AE72E5DC"/>
    <w:styleLink w:val="SBBZ-L11--KAPITELNUMMERIERUNG"/>
    <w:lvl w:ilvl="0">
      <w:start w:val="1"/>
      <w:numFmt w:val="decimal"/>
      <w:pStyle w:val="SBBZ-901--berschrift1Abstrakt"/>
      <w:suff w:val="space"/>
      <w:lvlText w:val="%1"/>
      <w:lvlJc w:val="left"/>
      <w:pPr>
        <w:ind w:left="340" w:hanging="340"/>
      </w:pPr>
      <w:rPr>
        <w:rFonts w:hint="default"/>
      </w:rPr>
    </w:lvl>
    <w:lvl w:ilvl="1">
      <w:start w:val="1"/>
      <w:numFmt w:val="decimal"/>
      <w:pStyle w:val="SBBZ-902--berschrift2Abstrakt"/>
      <w:suff w:val="space"/>
      <w:lvlText w:val="%1.%2"/>
      <w:lvlJc w:val="left"/>
      <w:pPr>
        <w:ind w:left="397" w:hanging="397"/>
      </w:pPr>
      <w:rPr>
        <w:rFonts w:hint="default"/>
      </w:rPr>
    </w:lvl>
    <w:lvl w:ilvl="2">
      <w:start w:val="1"/>
      <w:numFmt w:val="decimal"/>
      <w:pStyle w:val="SBBZ-903--berschrift3Abstrakt"/>
      <w:suff w:val="space"/>
      <w:lvlText w:val="%1.%2.%3"/>
      <w:lvlJc w:val="left"/>
      <w:pPr>
        <w:ind w:left="624" w:hanging="624"/>
      </w:pPr>
      <w:rPr>
        <w:rFonts w:hint="default"/>
      </w:rPr>
    </w:lvl>
    <w:lvl w:ilvl="3">
      <w:start w:val="1"/>
      <w:numFmt w:val="decimal"/>
      <w:pStyle w:val="SBBZ-904--berschrift4Abstrakt"/>
      <w:suff w:val="space"/>
      <w:lvlText w:val="%1.%2.%3.%4"/>
      <w:lvlJc w:val="left"/>
      <w:pPr>
        <w:ind w:left="794" w:hanging="794"/>
      </w:pPr>
      <w:rPr>
        <w:rFonts w:hint="default"/>
      </w:rPr>
    </w:lvl>
    <w:lvl w:ilvl="4">
      <w:start w:val="1"/>
      <w:numFmt w:val="none"/>
      <w:pStyle w:val="SBBZ-905--berschrift5AbsatzAbstrakt"/>
      <w:suff w:val="nothing"/>
      <w:lvlText w:val=""/>
      <w:lvlJc w:val="left"/>
      <w:pPr>
        <w:ind w:left="57" w:hanging="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0B41EAC"/>
    <w:multiLevelType w:val="multilevel"/>
    <w:tmpl w:val="E3AA7F2E"/>
    <w:lvl w:ilvl="0">
      <w:start w:val="1"/>
      <w:numFmt w:val="decimalZero"/>
      <w:lvlText w:val="B%1"/>
      <w:lvlJc w:val="left"/>
      <w:pPr>
        <w:tabs>
          <w:tab w:val="num" w:pos="397"/>
        </w:tabs>
        <w:ind w:left="397" w:hanging="397"/>
      </w:pPr>
      <w:rPr>
        <w:rFonts w:ascii="Arial Narrow" w:hAnsi="Arial Narrow"/>
        <w:b/>
        <w:i w:val="0"/>
        <w:color w:val="943634"/>
        <w:sz w:val="20"/>
        <w:u w:val="none" w:color="B6DDE8"/>
      </w:rPr>
    </w:lvl>
    <w:lvl w:ilvl="1">
      <w:start w:val="1"/>
      <w:numFmt w:val="lowerLetter"/>
      <w:lvlText w:val="%2)"/>
      <w:lvlJc w:val="left"/>
      <w:pPr>
        <w:tabs>
          <w:tab w:val="num" w:pos="697"/>
        </w:tabs>
        <w:ind w:left="697" w:hanging="340"/>
      </w:pPr>
    </w:lvl>
    <w:lvl w:ilvl="2">
      <w:start w:val="1"/>
      <w:numFmt w:val="lowerRoman"/>
      <w:lvlText w:val="%3)"/>
      <w:lvlJc w:val="left"/>
      <w:pPr>
        <w:tabs>
          <w:tab w:val="num" w:pos="1054"/>
        </w:tabs>
        <w:ind w:left="1054" w:hanging="340"/>
      </w:pPr>
    </w:lvl>
    <w:lvl w:ilvl="3">
      <w:start w:val="1"/>
      <w:numFmt w:val="decimal"/>
      <w:lvlText w:val="(%4)"/>
      <w:lvlJc w:val="left"/>
      <w:pPr>
        <w:tabs>
          <w:tab w:val="num" w:pos="1411"/>
        </w:tabs>
        <w:ind w:left="1411" w:hanging="340"/>
      </w:pPr>
    </w:lvl>
    <w:lvl w:ilvl="4">
      <w:start w:val="1"/>
      <w:numFmt w:val="lowerLetter"/>
      <w:lvlText w:val="(%5)"/>
      <w:lvlJc w:val="left"/>
      <w:pPr>
        <w:tabs>
          <w:tab w:val="num" w:pos="1768"/>
        </w:tabs>
        <w:ind w:left="1768" w:hanging="340"/>
      </w:pPr>
    </w:lvl>
    <w:lvl w:ilvl="5">
      <w:start w:val="1"/>
      <w:numFmt w:val="lowerRoman"/>
      <w:lvlText w:val="(%6)"/>
      <w:lvlJc w:val="left"/>
      <w:pPr>
        <w:tabs>
          <w:tab w:val="num" w:pos="2125"/>
        </w:tabs>
        <w:ind w:left="2125" w:hanging="340"/>
      </w:pPr>
    </w:lvl>
    <w:lvl w:ilvl="6">
      <w:start w:val="1"/>
      <w:numFmt w:val="decimal"/>
      <w:lvlText w:val="%7."/>
      <w:lvlJc w:val="left"/>
      <w:pPr>
        <w:tabs>
          <w:tab w:val="num" w:pos="2482"/>
        </w:tabs>
        <w:ind w:left="2482" w:hanging="340"/>
      </w:pPr>
    </w:lvl>
    <w:lvl w:ilvl="7">
      <w:start w:val="1"/>
      <w:numFmt w:val="lowerLetter"/>
      <w:lvlText w:val="%8."/>
      <w:lvlJc w:val="left"/>
      <w:pPr>
        <w:tabs>
          <w:tab w:val="num" w:pos="2839"/>
        </w:tabs>
        <w:ind w:left="2839" w:hanging="340"/>
      </w:pPr>
    </w:lvl>
    <w:lvl w:ilvl="8">
      <w:start w:val="1"/>
      <w:numFmt w:val="lowerRoman"/>
      <w:lvlText w:val="%9."/>
      <w:lvlJc w:val="left"/>
      <w:pPr>
        <w:tabs>
          <w:tab w:val="num" w:pos="3196"/>
        </w:tabs>
        <w:ind w:left="3196" w:hanging="340"/>
      </w:pPr>
    </w:lvl>
  </w:abstractNum>
  <w:abstractNum w:abstractNumId="30" w15:restartNumberingAfterBreak="0">
    <w:nsid w:val="313F09A8"/>
    <w:multiLevelType w:val="multilevel"/>
    <w:tmpl w:val="2CD8D9C0"/>
    <w:lvl w:ilvl="0">
      <w:start w:val="1"/>
      <w:numFmt w:val="decimalZero"/>
      <w:lvlText w:val="B%1"/>
      <w:lvlJc w:val="left"/>
      <w:pPr>
        <w:tabs>
          <w:tab w:val="num" w:pos="397"/>
        </w:tabs>
        <w:ind w:left="397" w:hanging="397"/>
      </w:pPr>
      <w:rPr>
        <w:rFonts w:ascii="Arial Narrow" w:hAnsi="Arial Narrow"/>
        <w:b/>
        <w:i w:val="0"/>
        <w:color w:val="943634"/>
        <w:sz w:val="20"/>
        <w:u w:val="none" w:color="B6DDE8"/>
      </w:rPr>
    </w:lvl>
    <w:lvl w:ilvl="1">
      <w:start w:val="1"/>
      <w:numFmt w:val="lowerLetter"/>
      <w:lvlText w:val="%2)"/>
      <w:lvlJc w:val="left"/>
      <w:pPr>
        <w:tabs>
          <w:tab w:val="num" w:pos="697"/>
        </w:tabs>
        <w:ind w:left="697" w:hanging="340"/>
      </w:pPr>
    </w:lvl>
    <w:lvl w:ilvl="2">
      <w:start w:val="1"/>
      <w:numFmt w:val="lowerRoman"/>
      <w:lvlText w:val="%3)"/>
      <w:lvlJc w:val="left"/>
      <w:pPr>
        <w:tabs>
          <w:tab w:val="num" w:pos="1054"/>
        </w:tabs>
        <w:ind w:left="1054" w:hanging="340"/>
      </w:pPr>
    </w:lvl>
    <w:lvl w:ilvl="3">
      <w:start w:val="1"/>
      <w:numFmt w:val="decimal"/>
      <w:lvlText w:val="(%4)"/>
      <w:lvlJc w:val="left"/>
      <w:pPr>
        <w:tabs>
          <w:tab w:val="num" w:pos="1411"/>
        </w:tabs>
        <w:ind w:left="1411" w:hanging="340"/>
      </w:pPr>
    </w:lvl>
    <w:lvl w:ilvl="4">
      <w:start w:val="1"/>
      <w:numFmt w:val="lowerLetter"/>
      <w:lvlText w:val="(%5)"/>
      <w:lvlJc w:val="left"/>
      <w:pPr>
        <w:tabs>
          <w:tab w:val="num" w:pos="1768"/>
        </w:tabs>
        <w:ind w:left="1768" w:hanging="340"/>
      </w:pPr>
    </w:lvl>
    <w:lvl w:ilvl="5">
      <w:start w:val="1"/>
      <w:numFmt w:val="lowerRoman"/>
      <w:lvlText w:val="(%6)"/>
      <w:lvlJc w:val="left"/>
      <w:pPr>
        <w:tabs>
          <w:tab w:val="num" w:pos="2125"/>
        </w:tabs>
        <w:ind w:left="2125" w:hanging="340"/>
      </w:pPr>
    </w:lvl>
    <w:lvl w:ilvl="6">
      <w:start w:val="1"/>
      <w:numFmt w:val="decimal"/>
      <w:lvlText w:val="%7."/>
      <w:lvlJc w:val="left"/>
      <w:pPr>
        <w:tabs>
          <w:tab w:val="num" w:pos="2482"/>
        </w:tabs>
        <w:ind w:left="2482" w:hanging="340"/>
      </w:pPr>
    </w:lvl>
    <w:lvl w:ilvl="7">
      <w:start w:val="1"/>
      <w:numFmt w:val="lowerLetter"/>
      <w:lvlText w:val="%8."/>
      <w:lvlJc w:val="left"/>
      <w:pPr>
        <w:tabs>
          <w:tab w:val="num" w:pos="2839"/>
        </w:tabs>
        <w:ind w:left="2839" w:hanging="340"/>
      </w:pPr>
    </w:lvl>
    <w:lvl w:ilvl="8">
      <w:start w:val="1"/>
      <w:numFmt w:val="lowerRoman"/>
      <w:lvlText w:val="%9."/>
      <w:lvlJc w:val="left"/>
      <w:pPr>
        <w:tabs>
          <w:tab w:val="num" w:pos="3196"/>
        </w:tabs>
        <w:ind w:left="3196" w:hanging="340"/>
      </w:pPr>
    </w:lvl>
  </w:abstractNum>
  <w:abstractNum w:abstractNumId="31" w15:restartNumberingAfterBreak="0">
    <w:nsid w:val="32A4779B"/>
    <w:multiLevelType w:val="multilevel"/>
    <w:tmpl w:val="FFF26B34"/>
    <w:styleLink w:val="SBBZ-L55--ListeVerweisD"/>
    <w:lvl w:ilvl="0">
      <w:start w:val="1"/>
      <w:numFmt w:val="bullet"/>
      <w:pStyle w:val="SBBZ-646--KompetenztabelleVerweisDbzwLFDB"/>
      <w:suff w:val="space"/>
      <w:lvlText w:val=""/>
      <w:lvlPicBulletId w:val="5"/>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5746E73"/>
    <w:multiLevelType w:val="multilevel"/>
    <w:tmpl w:val="1AD84A80"/>
    <w:lvl w:ilvl="0">
      <w:start w:val="1"/>
      <w:numFmt w:val="bullet"/>
      <w:suff w:val="space"/>
      <w:lvlText w:val="•"/>
      <w:lvlPicBulletId w:val="0"/>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3" w15:restartNumberingAfterBreak="0">
    <w:nsid w:val="37C82BF6"/>
    <w:multiLevelType w:val="multilevel"/>
    <w:tmpl w:val="68BC908A"/>
    <w:lvl w:ilvl="0">
      <w:start w:val="1"/>
      <w:numFmt w:val="decimalZero"/>
      <w:lvlText w:val="K%1"/>
      <w:lvlJc w:val="left"/>
      <w:pPr>
        <w:tabs>
          <w:tab w:val="num" w:pos="397"/>
        </w:tabs>
        <w:ind w:left="397" w:hanging="397"/>
      </w:pPr>
      <w:rPr>
        <w:rFonts w:ascii="Arial Narrow" w:hAnsi="Arial Narrow"/>
        <w:b/>
        <w:i w:val="0"/>
        <w:color w:val="94363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4" w15:restartNumberingAfterBreak="0">
    <w:nsid w:val="38BF4534"/>
    <w:multiLevelType w:val="multilevel"/>
    <w:tmpl w:val="1D6E7ECE"/>
    <w:lvl w:ilvl="0">
      <w:start w:val="1"/>
      <w:numFmt w:val="decimalZero"/>
      <w:lvlText w:val="E%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3D0D566B"/>
    <w:multiLevelType w:val="multilevel"/>
    <w:tmpl w:val="2E3AAB1A"/>
    <w:lvl w:ilvl="0">
      <w:start w:val="1"/>
      <w:numFmt w:val="bullet"/>
      <w:suff w:val="space"/>
      <w:lvlText w:val="•"/>
      <w:lvlPicBulletId w:val="1"/>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6" w15:restartNumberingAfterBreak="0">
    <w:nsid w:val="3EB01D97"/>
    <w:multiLevelType w:val="multilevel"/>
    <w:tmpl w:val="DB60B526"/>
    <w:styleLink w:val="SBBZ-L57--ListeVerweisC"/>
    <w:lvl w:ilvl="0">
      <w:start w:val="1"/>
      <w:numFmt w:val="bullet"/>
      <w:pStyle w:val="SBBZ-642--KompetenztabelleVerweisC"/>
      <w:suff w:val="space"/>
      <w:lvlText w:val=""/>
      <w:lvlPicBulletId w:val="1"/>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1A47753"/>
    <w:multiLevelType w:val="multilevel"/>
    <w:tmpl w:val="A2E80C8C"/>
    <w:lvl w:ilvl="0">
      <w:start w:val="1"/>
      <w:numFmt w:val="decimal"/>
      <w:pStyle w:val="berschrift1"/>
      <w:lvlText w:val="%1"/>
      <w:lvlJc w:val="left"/>
      <w:pPr>
        <w:ind w:left="792" w:hanging="432"/>
      </w:pPr>
      <w:rPr>
        <w:rFonts w:hint="default"/>
      </w:rPr>
    </w:lvl>
    <w:lvl w:ilvl="1">
      <w:start w:val="1"/>
      <w:numFmt w:val="decimal"/>
      <w:lvlText w:val="%1.%2"/>
      <w:lvlJc w:val="left"/>
      <w:pPr>
        <w:tabs>
          <w:tab w:val="num" w:pos="936"/>
        </w:tabs>
        <w:ind w:left="936" w:hanging="93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38" w15:restartNumberingAfterBreak="0">
    <w:nsid w:val="421F5F14"/>
    <w:multiLevelType w:val="multilevel"/>
    <w:tmpl w:val="B9324528"/>
    <w:lvl w:ilvl="0">
      <w:start w:val="1"/>
      <w:numFmt w:val="decimalZero"/>
      <w:lvlText w:val="D%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9" w15:restartNumberingAfterBreak="0">
    <w:nsid w:val="46612B60"/>
    <w:multiLevelType w:val="multilevel"/>
    <w:tmpl w:val="063EEA74"/>
    <w:styleLink w:val="SBBZ-L34--LISTEE"/>
    <w:lvl w:ilvl="0">
      <w:start w:val="1"/>
      <w:numFmt w:val="decimalZero"/>
      <w:pStyle w:val="SBBZ-634--KompetenztabelleListeEXExemplarische"/>
      <w:lvlText w:val="E%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4A403181"/>
    <w:multiLevelType w:val="multilevel"/>
    <w:tmpl w:val="FCF27E16"/>
    <w:styleLink w:val="SBBZ-L21--ABSATZLISTE"/>
    <w:lvl w:ilvl="0">
      <w:start w:val="1"/>
      <w:numFmt w:val="bullet"/>
      <w:pStyle w:val="SBBZ-021--AbsatzAufzhlungEbene1"/>
      <w:suff w:val="space"/>
      <w:lvlText w:val=""/>
      <w:lvlJc w:val="left"/>
      <w:pPr>
        <w:ind w:left="340" w:hanging="227"/>
      </w:pPr>
      <w:rPr>
        <w:rFonts w:ascii="Wingdings" w:hAnsi="Wingdings" w:hint="default"/>
      </w:rPr>
    </w:lvl>
    <w:lvl w:ilvl="1">
      <w:start w:val="1"/>
      <w:numFmt w:val="bullet"/>
      <w:pStyle w:val="SBBZ-022--AbsatzAufzhlungEbene2"/>
      <w:suff w:val="space"/>
      <w:lvlText w:val="▫"/>
      <w:lvlJc w:val="left"/>
      <w:pPr>
        <w:ind w:left="680" w:hanging="226"/>
      </w:pPr>
      <w:rPr>
        <w:rFonts w:ascii="Arial" w:hAnsi="Arial" w:hint="default"/>
      </w:rPr>
    </w:lvl>
    <w:lvl w:ilvl="2">
      <w:start w:val="1"/>
      <w:numFmt w:val="bullet"/>
      <w:pStyle w:val="SBBZ-023--AbsatzAufzhlungEbene3"/>
      <w:suff w:val="space"/>
      <w:lvlText w:val=""/>
      <w:lvlJc w:val="left"/>
      <w:pPr>
        <w:ind w:left="964" w:hanging="113"/>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D5336F6"/>
    <w:multiLevelType w:val="multilevel"/>
    <w:tmpl w:val="64160D00"/>
    <w:styleLink w:val="SBBZ-L51--ListeVerweisP"/>
    <w:lvl w:ilvl="0">
      <w:start w:val="1"/>
      <w:numFmt w:val="bullet"/>
      <w:pStyle w:val="SBBZ-643--KompetenztabelleVerweisP"/>
      <w:suff w:val="space"/>
      <w:lvlText w:val=""/>
      <w:lvlPicBulletId w:val="2"/>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F8F70AC"/>
    <w:multiLevelType w:val="multilevel"/>
    <w:tmpl w:val="2B2EFC54"/>
    <w:name w:val="SBBZ-DA"/>
    <w:styleLink w:val="SBBZ-L31--LISTED"/>
    <w:lvl w:ilvl="0">
      <w:start w:val="1"/>
      <w:numFmt w:val="decimalZero"/>
      <w:pStyle w:val="SBBZ-631--KompetenztabelleListeDADenkanste"/>
      <w:lvlText w:val="D%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1DA5686"/>
    <w:multiLevelType w:val="multilevel"/>
    <w:tmpl w:val="20F0F0AA"/>
    <w:lvl w:ilvl="0">
      <w:start w:val="1"/>
      <w:numFmt w:val="decimalZero"/>
      <w:lvlText w:val="D%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4" w15:restartNumberingAfterBreak="0">
    <w:nsid w:val="522F1AC5"/>
    <w:multiLevelType w:val="multilevel"/>
    <w:tmpl w:val="0A8E66D6"/>
    <w:name w:val="SBBZ-BI"/>
    <w:styleLink w:val="SBBZ-L32--LISTEK"/>
    <w:lvl w:ilvl="0">
      <w:start w:val="1"/>
      <w:numFmt w:val="decimalZero"/>
      <w:pStyle w:val="SBBZ-633--KompetenztabelleListeBIBeispielhafteInhalte"/>
      <w:isLgl/>
      <w:lvlText w:val="B%1"/>
      <w:lvlJc w:val="left"/>
      <w:pPr>
        <w:tabs>
          <w:tab w:val="num" w:pos="397"/>
        </w:tabs>
        <w:ind w:left="397" w:hanging="397"/>
      </w:pPr>
      <w:rPr>
        <w:rFonts w:ascii="Arial Narrow" w:hAnsi="Arial Narrow" w:hint="default"/>
        <w:b/>
        <w:i w:val="0"/>
        <w:color w:val="943634" w:themeColor="accent2" w:themeShade="BF"/>
        <w:sz w:val="20"/>
        <w:u w:val="none" w:color="B6DDE8" w:themeColor="accent5" w:themeTint="66"/>
        <w14:cntxtAlts w14:val="0"/>
      </w:rPr>
    </w:lvl>
    <w:lvl w:ilvl="1">
      <w:start w:val="1"/>
      <w:numFmt w:val="lowerLetter"/>
      <w:lvlText w:val="%2)"/>
      <w:lvlJc w:val="left"/>
      <w:pPr>
        <w:tabs>
          <w:tab w:val="num" w:pos="697"/>
        </w:tabs>
        <w:ind w:left="697" w:hanging="340"/>
      </w:pPr>
      <w:rPr>
        <w:rFonts w:hint="default"/>
      </w:rPr>
    </w:lvl>
    <w:lvl w:ilvl="2">
      <w:start w:val="1"/>
      <w:numFmt w:val="lowerRoman"/>
      <w:lvlText w:val="%3)"/>
      <w:lvlJc w:val="left"/>
      <w:pPr>
        <w:tabs>
          <w:tab w:val="num" w:pos="1054"/>
        </w:tabs>
        <w:ind w:left="1054" w:hanging="340"/>
      </w:pPr>
      <w:rPr>
        <w:rFonts w:hint="default"/>
      </w:rPr>
    </w:lvl>
    <w:lvl w:ilvl="3">
      <w:start w:val="1"/>
      <w:numFmt w:val="decimal"/>
      <w:lvlText w:val="(%4)"/>
      <w:lvlJc w:val="left"/>
      <w:pPr>
        <w:tabs>
          <w:tab w:val="num" w:pos="1411"/>
        </w:tabs>
        <w:ind w:left="1411" w:hanging="340"/>
      </w:pPr>
      <w:rPr>
        <w:rFonts w:hint="default"/>
      </w:rPr>
    </w:lvl>
    <w:lvl w:ilvl="4">
      <w:start w:val="1"/>
      <w:numFmt w:val="lowerLetter"/>
      <w:lvlText w:val="(%5)"/>
      <w:lvlJc w:val="left"/>
      <w:pPr>
        <w:tabs>
          <w:tab w:val="num" w:pos="1768"/>
        </w:tabs>
        <w:ind w:left="1768" w:hanging="340"/>
      </w:pPr>
      <w:rPr>
        <w:rFonts w:hint="default"/>
      </w:rPr>
    </w:lvl>
    <w:lvl w:ilvl="5">
      <w:start w:val="1"/>
      <w:numFmt w:val="lowerRoman"/>
      <w:lvlText w:val="(%6)"/>
      <w:lvlJc w:val="left"/>
      <w:pPr>
        <w:tabs>
          <w:tab w:val="num" w:pos="2125"/>
        </w:tabs>
        <w:ind w:left="2125" w:hanging="340"/>
      </w:pPr>
      <w:rPr>
        <w:rFonts w:hint="default"/>
      </w:rPr>
    </w:lvl>
    <w:lvl w:ilvl="6">
      <w:start w:val="1"/>
      <w:numFmt w:val="decimal"/>
      <w:lvlText w:val="%7."/>
      <w:lvlJc w:val="left"/>
      <w:pPr>
        <w:tabs>
          <w:tab w:val="num" w:pos="2482"/>
        </w:tabs>
        <w:ind w:left="2482" w:hanging="340"/>
      </w:pPr>
      <w:rPr>
        <w:rFonts w:hint="default"/>
      </w:rPr>
    </w:lvl>
    <w:lvl w:ilvl="7">
      <w:start w:val="1"/>
      <w:numFmt w:val="lowerLetter"/>
      <w:lvlText w:val="%8."/>
      <w:lvlJc w:val="left"/>
      <w:pPr>
        <w:tabs>
          <w:tab w:val="num" w:pos="2839"/>
        </w:tabs>
        <w:ind w:left="2839" w:hanging="340"/>
      </w:pPr>
      <w:rPr>
        <w:rFonts w:hint="default"/>
      </w:rPr>
    </w:lvl>
    <w:lvl w:ilvl="8">
      <w:start w:val="1"/>
      <w:numFmt w:val="lowerRoman"/>
      <w:lvlText w:val="%9."/>
      <w:lvlJc w:val="left"/>
      <w:pPr>
        <w:tabs>
          <w:tab w:val="num" w:pos="3196"/>
        </w:tabs>
        <w:ind w:left="3196" w:hanging="340"/>
      </w:pPr>
      <w:rPr>
        <w:rFonts w:hint="default"/>
      </w:rPr>
    </w:lvl>
  </w:abstractNum>
  <w:abstractNum w:abstractNumId="45" w15:restartNumberingAfterBreak="0">
    <w:nsid w:val="53871AB8"/>
    <w:multiLevelType w:val="multilevel"/>
    <w:tmpl w:val="52142F8A"/>
    <w:lvl w:ilvl="0">
      <w:start w:val="1"/>
      <w:numFmt w:val="bullet"/>
      <w:suff w:val="space"/>
      <w:lvlText w:val="•"/>
      <w:lvlPicBulletId w:val="6"/>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6" w15:restartNumberingAfterBreak="0">
    <w:nsid w:val="55FD21EE"/>
    <w:multiLevelType w:val="multilevel"/>
    <w:tmpl w:val="04070025"/>
    <w:name w:val="SBBZ_HAUPTNUMMERIERUNG"/>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5AD263D8"/>
    <w:multiLevelType w:val="multilevel"/>
    <w:tmpl w:val="4AAAA9F8"/>
    <w:lvl w:ilvl="0">
      <w:start w:val="1"/>
      <w:numFmt w:val="bullet"/>
      <w:suff w:val="space"/>
      <w:lvlText w:val=""/>
      <w:lvlJc w:val="left"/>
      <w:pPr>
        <w:tabs>
          <w:tab w:val="num" w:pos="0"/>
        </w:tabs>
        <w:ind w:left="340" w:hanging="227"/>
      </w:pPr>
      <w:rPr>
        <w:rFonts w:ascii="Wingdings" w:hAnsi="Wingdings" w:cs="Wingdings" w:hint="default"/>
      </w:rPr>
    </w:lvl>
    <w:lvl w:ilvl="1">
      <w:start w:val="1"/>
      <w:numFmt w:val="bullet"/>
      <w:suff w:val="space"/>
      <w:lvlText w:val="▫"/>
      <w:lvlJc w:val="left"/>
      <w:pPr>
        <w:tabs>
          <w:tab w:val="num" w:pos="0"/>
        </w:tabs>
        <w:ind w:left="680" w:hanging="226"/>
      </w:pPr>
      <w:rPr>
        <w:rFonts w:ascii="Arial" w:hAnsi="Arial" w:cs="Arial" w:hint="default"/>
      </w:rPr>
    </w:lvl>
    <w:lvl w:ilvl="2">
      <w:start w:val="1"/>
      <w:numFmt w:val="bullet"/>
      <w:suff w:val="space"/>
      <w:lvlText w:val=""/>
      <w:lvlJc w:val="left"/>
      <w:pPr>
        <w:tabs>
          <w:tab w:val="num" w:pos="0"/>
        </w:tabs>
        <w:ind w:left="964" w:hanging="113"/>
      </w:pPr>
      <w:rPr>
        <w:rFonts w:ascii="Symbol" w:hAnsi="Symbol" w:cs="Symbol" w:hint="default"/>
        <w:color w:val="aut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15:restartNumberingAfterBreak="0">
    <w:nsid w:val="61AE2E36"/>
    <w:multiLevelType w:val="multilevel"/>
    <w:tmpl w:val="1A1AA20A"/>
    <w:lvl w:ilvl="0">
      <w:start w:val="1"/>
      <w:numFmt w:val="decimal"/>
      <w:suff w:val="space"/>
      <w:lvlText w:val="%1"/>
      <w:lvlJc w:val="left"/>
      <w:pPr>
        <w:tabs>
          <w:tab w:val="num" w:pos="0"/>
        </w:tabs>
        <w:ind w:left="340" w:hanging="340"/>
      </w:pPr>
    </w:lvl>
    <w:lvl w:ilvl="1">
      <w:start w:val="1"/>
      <w:numFmt w:val="decimal"/>
      <w:suff w:val="space"/>
      <w:lvlText w:val="%1.%2"/>
      <w:lvlJc w:val="left"/>
      <w:pPr>
        <w:tabs>
          <w:tab w:val="num" w:pos="0"/>
        </w:tabs>
        <w:ind w:left="397" w:hanging="397"/>
      </w:pPr>
    </w:lvl>
    <w:lvl w:ilvl="2">
      <w:start w:val="1"/>
      <w:numFmt w:val="decimal"/>
      <w:suff w:val="space"/>
      <w:lvlText w:val="%1.%2.%3"/>
      <w:lvlJc w:val="left"/>
      <w:pPr>
        <w:tabs>
          <w:tab w:val="num" w:pos="0"/>
        </w:tabs>
        <w:ind w:left="1758" w:hanging="624"/>
      </w:pPr>
    </w:lvl>
    <w:lvl w:ilvl="3">
      <w:start w:val="1"/>
      <w:numFmt w:val="decimal"/>
      <w:suff w:val="space"/>
      <w:lvlText w:val="%1.%2.%3.%4"/>
      <w:lvlJc w:val="left"/>
      <w:pPr>
        <w:tabs>
          <w:tab w:val="num" w:pos="0"/>
        </w:tabs>
        <w:ind w:left="794" w:hanging="794"/>
      </w:pPr>
    </w:lvl>
    <w:lvl w:ilvl="4">
      <w:start w:val="1"/>
      <w:numFmt w:val="none"/>
      <w:suff w:val="nothing"/>
      <w:lvlText w:val=""/>
      <w:lvlJc w:val="left"/>
      <w:pPr>
        <w:tabs>
          <w:tab w:val="num" w:pos="0"/>
        </w:tabs>
        <w:ind w:left="57" w:hanging="57"/>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9" w15:restartNumberingAfterBreak="0">
    <w:nsid w:val="62C44643"/>
    <w:multiLevelType w:val="multilevel"/>
    <w:tmpl w:val="769CB7E6"/>
    <w:lvl w:ilvl="0">
      <w:start w:val="1"/>
      <w:numFmt w:val="bullet"/>
      <w:suff w:val="space"/>
      <w:lvlText w:val="•"/>
      <w:lvlPicBulletId w:val="4"/>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0" w15:restartNumberingAfterBreak="0">
    <w:nsid w:val="695830E0"/>
    <w:multiLevelType w:val="multilevel"/>
    <w:tmpl w:val="29F27AF2"/>
    <w:name w:val="SBBZ_HAUPTNUMMERIERUNG32"/>
    <w:lvl w:ilvl="0">
      <w:start w:val="1"/>
      <w:numFmt w:val="upperLetter"/>
      <w:lvlText w:val="Teil %1 -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15:restartNumberingAfterBreak="0">
    <w:nsid w:val="6D3734DB"/>
    <w:multiLevelType w:val="multilevel"/>
    <w:tmpl w:val="E08C0AAE"/>
    <w:lvl w:ilvl="0">
      <w:start w:val="1"/>
      <w:numFmt w:val="decimalZero"/>
      <w:lvlText w:val="K%1"/>
      <w:lvlJc w:val="left"/>
      <w:pPr>
        <w:tabs>
          <w:tab w:val="num" w:pos="397"/>
        </w:tabs>
        <w:ind w:left="397" w:hanging="397"/>
      </w:pPr>
      <w:rPr>
        <w:rFonts w:ascii="Arial Narrow" w:hAnsi="Arial Narrow"/>
        <w:b/>
        <w:i w:val="0"/>
        <w:color w:val="94363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2" w15:restartNumberingAfterBreak="0">
    <w:nsid w:val="6DE069EB"/>
    <w:multiLevelType w:val="multilevel"/>
    <w:tmpl w:val="3B7ECD40"/>
    <w:styleLink w:val="SBBZ-L54--ListeVerweisL"/>
    <w:lvl w:ilvl="0">
      <w:start w:val="1"/>
      <w:numFmt w:val="bullet"/>
      <w:pStyle w:val="SBBZ-645--KompetenztabelleVerweisL"/>
      <w:suff w:val="space"/>
      <w:lvlText w:val=""/>
      <w:lvlPicBulletId w:val="4"/>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70135E8A"/>
    <w:multiLevelType w:val="hybridMultilevel"/>
    <w:tmpl w:val="9A26391A"/>
    <w:lvl w:ilvl="0" w:tplc="16DE8E14">
      <w:start w:val="1"/>
      <w:numFmt w:val="decimal"/>
      <w:pStyle w:val="SBBZ-630--KOMPETENZTABELLELISTE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71A10CE1"/>
    <w:multiLevelType w:val="multilevel"/>
    <w:tmpl w:val="5D527154"/>
    <w:styleLink w:val="SBBZ-L52--ListeVerweisI"/>
    <w:lvl w:ilvl="0">
      <w:start w:val="1"/>
      <w:numFmt w:val="bullet"/>
      <w:pStyle w:val="SBBZ-644--KompetenztabelleVerweisI"/>
      <w:suff w:val="space"/>
      <w:lvlText w:val=""/>
      <w:lvlPicBulletId w:val="3"/>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3845138"/>
    <w:multiLevelType w:val="multilevel"/>
    <w:tmpl w:val="490A8354"/>
    <w:lvl w:ilvl="0">
      <w:start w:val="1"/>
      <w:numFmt w:val="bullet"/>
      <w:suff w:val="space"/>
      <w:lvlText w:val="•"/>
      <w:lvlPicBulletId w:val="1"/>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6" w15:restartNumberingAfterBreak="0">
    <w:nsid w:val="78657E25"/>
    <w:multiLevelType w:val="multilevel"/>
    <w:tmpl w:val="04070025"/>
    <w:name w:val="SBBZ_HAUPTNUMMERIERUNG"/>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15:restartNumberingAfterBreak="0">
    <w:nsid w:val="7F2A513C"/>
    <w:multiLevelType w:val="multilevel"/>
    <w:tmpl w:val="FCB8C98E"/>
    <w:styleLink w:val="SBBZ-L59--ListeVerweisPfeil"/>
    <w:lvl w:ilvl="0">
      <w:start w:val="1"/>
      <w:numFmt w:val="bullet"/>
      <w:pStyle w:val="SBBZ-648--KompetenztabelleVerweisAllgemeinPfeil"/>
      <w:suff w:val="space"/>
      <w:lvlText w:val=""/>
      <w:lvlPicBulletId w:val="7"/>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7F90090E"/>
    <w:multiLevelType w:val="multilevel"/>
    <w:tmpl w:val="36A820EC"/>
    <w:lvl w:ilvl="0">
      <w:start w:val="1"/>
      <w:numFmt w:val="bullet"/>
      <w:suff w:val="space"/>
      <w:lvlText w:val="•"/>
      <w:lvlPicBulletId w:val="7"/>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16cid:durableId="2092115314">
    <w:abstractNumId w:val="10"/>
  </w:num>
  <w:num w:numId="2" w16cid:durableId="191573650">
    <w:abstractNumId w:val="37"/>
  </w:num>
  <w:num w:numId="3" w16cid:durableId="665791201">
    <w:abstractNumId w:val="53"/>
  </w:num>
  <w:num w:numId="4" w16cid:durableId="629093655">
    <w:abstractNumId w:val="42"/>
  </w:num>
  <w:num w:numId="5" w16cid:durableId="197666321">
    <w:abstractNumId w:val="26"/>
  </w:num>
  <w:num w:numId="6" w16cid:durableId="1117455401">
    <w:abstractNumId w:val="44"/>
  </w:num>
  <w:num w:numId="7" w16cid:durableId="195385544">
    <w:abstractNumId w:val="39"/>
  </w:num>
  <w:num w:numId="8" w16cid:durableId="1625189892">
    <w:abstractNumId w:val="28"/>
  </w:num>
  <w:num w:numId="9" w16cid:durableId="1379865126">
    <w:abstractNumId w:val="40"/>
  </w:num>
  <w:num w:numId="10" w16cid:durableId="1984388923">
    <w:abstractNumId w:val="41"/>
  </w:num>
  <w:num w:numId="11" w16cid:durableId="689719894">
    <w:abstractNumId w:val="54"/>
  </w:num>
  <w:num w:numId="12" w16cid:durableId="1395854475">
    <w:abstractNumId w:val="19"/>
  </w:num>
  <w:num w:numId="13" w16cid:durableId="1058014234">
    <w:abstractNumId w:val="52"/>
  </w:num>
  <w:num w:numId="14" w16cid:durableId="2026666584">
    <w:abstractNumId w:val="31"/>
  </w:num>
  <w:num w:numId="15" w16cid:durableId="1896240089">
    <w:abstractNumId w:val="18"/>
  </w:num>
  <w:num w:numId="16" w16cid:durableId="1091004553">
    <w:abstractNumId w:val="36"/>
  </w:num>
  <w:num w:numId="17" w16cid:durableId="527335113">
    <w:abstractNumId w:val="8"/>
  </w:num>
  <w:num w:numId="18" w16cid:durableId="1141339838">
    <w:abstractNumId w:val="57"/>
  </w:num>
  <w:num w:numId="19" w16cid:durableId="1413508299">
    <w:abstractNumId w:val="38"/>
  </w:num>
  <w:num w:numId="20" w16cid:durableId="1839422655">
    <w:abstractNumId w:val="33"/>
  </w:num>
  <w:num w:numId="21" w16cid:durableId="1334528556">
    <w:abstractNumId w:val="29"/>
  </w:num>
  <w:num w:numId="22" w16cid:durableId="791365771">
    <w:abstractNumId w:val="34"/>
  </w:num>
  <w:num w:numId="23" w16cid:durableId="1112751552">
    <w:abstractNumId w:val="24"/>
  </w:num>
  <w:num w:numId="24" w16cid:durableId="611087023">
    <w:abstractNumId w:val="47"/>
  </w:num>
  <w:num w:numId="25" w16cid:durableId="53166256">
    <w:abstractNumId w:val="14"/>
  </w:num>
  <w:num w:numId="26" w16cid:durableId="1483741416">
    <w:abstractNumId w:val="9"/>
  </w:num>
  <w:num w:numId="27" w16cid:durableId="582572291">
    <w:abstractNumId w:val="25"/>
  </w:num>
  <w:num w:numId="28" w16cid:durableId="279651558">
    <w:abstractNumId w:val="16"/>
  </w:num>
  <w:num w:numId="29" w16cid:durableId="1439177097">
    <w:abstractNumId w:val="23"/>
  </w:num>
  <w:num w:numId="30" w16cid:durableId="1651060740">
    <w:abstractNumId w:val="55"/>
  </w:num>
  <w:num w:numId="31" w16cid:durableId="1262102882">
    <w:abstractNumId w:val="45"/>
  </w:num>
  <w:num w:numId="32" w16cid:durableId="1417089743">
    <w:abstractNumId w:val="15"/>
  </w:num>
  <w:num w:numId="33" w16cid:durableId="871575028">
    <w:abstractNumId w:val="43"/>
  </w:num>
  <w:num w:numId="34" w16cid:durableId="525294830">
    <w:abstractNumId w:val="51"/>
  </w:num>
  <w:num w:numId="35" w16cid:durableId="1794667721">
    <w:abstractNumId w:val="30"/>
  </w:num>
  <w:num w:numId="36" w16cid:durableId="247616157">
    <w:abstractNumId w:val="21"/>
  </w:num>
  <w:num w:numId="37" w16cid:durableId="392311777">
    <w:abstractNumId w:val="48"/>
  </w:num>
  <w:num w:numId="38" w16cid:durableId="109057364">
    <w:abstractNumId w:val="20"/>
  </w:num>
  <w:num w:numId="39" w16cid:durableId="1646280700">
    <w:abstractNumId w:val="13"/>
  </w:num>
  <w:num w:numId="40" w16cid:durableId="1583292066">
    <w:abstractNumId w:val="27"/>
  </w:num>
  <w:num w:numId="41" w16cid:durableId="1732999660">
    <w:abstractNumId w:val="49"/>
  </w:num>
  <w:num w:numId="42" w16cid:durableId="454982735">
    <w:abstractNumId w:val="17"/>
  </w:num>
  <w:num w:numId="43" w16cid:durableId="889655941">
    <w:abstractNumId w:val="32"/>
  </w:num>
  <w:num w:numId="44" w16cid:durableId="834877785">
    <w:abstractNumId w:val="35"/>
  </w:num>
  <w:num w:numId="45" w16cid:durableId="1073744675">
    <w:abstractNumId w:val="11"/>
  </w:num>
  <w:num w:numId="46" w16cid:durableId="1648241918">
    <w:abstractNumId w:val="5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hideSpellingError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5TkNqKqYMXS3vxi6jZjRdXVYwJkUCPh0qLRW9eFtpg9RL7TbiXl1HWIHsw6cka1NqfJb+0K74AF49E98/LHjg==" w:salt="lbvAHTbHwRhtmdhgon3crg=="/>
  <w:styleLockTheme/>
  <w:styleLockQFSet/>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236"/>
    <w:rsid w:val="00002E69"/>
    <w:rsid w:val="00004D6E"/>
    <w:rsid w:val="000061FC"/>
    <w:rsid w:val="00006963"/>
    <w:rsid w:val="00007233"/>
    <w:rsid w:val="00007723"/>
    <w:rsid w:val="00010832"/>
    <w:rsid w:val="00011A65"/>
    <w:rsid w:val="000166B1"/>
    <w:rsid w:val="00016D9E"/>
    <w:rsid w:val="00020A3B"/>
    <w:rsid w:val="0002396A"/>
    <w:rsid w:val="00026380"/>
    <w:rsid w:val="00026A0E"/>
    <w:rsid w:val="00026CE8"/>
    <w:rsid w:val="00036AF2"/>
    <w:rsid w:val="0003703F"/>
    <w:rsid w:val="00037A63"/>
    <w:rsid w:val="00037CA6"/>
    <w:rsid w:val="000447F7"/>
    <w:rsid w:val="000465C5"/>
    <w:rsid w:val="00046FC5"/>
    <w:rsid w:val="00047A70"/>
    <w:rsid w:val="00051DE2"/>
    <w:rsid w:val="00052BAA"/>
    <w:rsid w:val="00053DF3"/>
    <w:rsid w:val="00057C05"/>
    <w:rsid w:val="00060DB9"/>
    <w:rsid w:val="000670AE"/>
    <w:rsid w:val="00073EAC"/>
    <w:rsid w:val="00075651"/>
    <w:rsid w:val="00075A62"/>
    <w:rsid w:val="00077390"/>
    <w:rsid w:val="0008527B"/>
    <w:rsid w:val="00085CD3"/>
    <w:rsid w:val="00090E49"/>
    <w:rsid w:val="00091DEB"/>
    <w:rsid w:val="0009232D"/>
    <w:rsid w:val="000928E9"/>
    <w:rsid w:val="000A0945"/>
    <w:rsid w:val="000A264F"/>
    <w:rsid w:val="000A2C03"/>
    <w:rsid w:val="000A2F1C"/>
    <w:rsid w:val="000A5CE3"/>
    <w:rsid w:val="000A6AAF"/>
    <w:rsid w:val="000B17E9"/>
    <w:rsid w:val="000B2EA2"/>
    <w:rsid w:val="000B457E"/>
    <w:rsid w:val="000B4810"/>
    <w:rsid w:val="000C07B2"/>
    <w:rsid w:val="000D391F"/>
    <w:rsid w:val="000E0E85"/>
    <w:rsid w:val="000E1E68"/>
    <w:rsid w:val="000F6032"/>
    <w:rsid w:val="000F6305"/>
    <w:rsid w:val="000F63FB"/>
    <w:rsid w:val="000F67D3"/>
    <w:rsid w:val="000F767D"/>
    <w:rsid w:val="001025AF"/>
    <w:rsid w:val="00102C56"/>
    <w:rsid w:val="00111163"/>
    <w:rsid w:val="00111539"/>
    <w:rsid w:val="00113215"/>
    <w:rsid w:val="00121344"/>
    <w:rsid w:val="00122892"/>
    <w:rsid w:val="00125196"/>
    <w:rsid w:val="0012780E"/>
    <w:rsid w:val="001304ED"/>
    <w:rsid w:val="00133982"/>
    <w:rsid w:val="001342FB"/>
    <w:rsid w:val="001401D1"/>
    <w:rsid w:val="00146F47"/>
    <w:rsid w:val="001528E9"/>
    <w:rsid w:val="00152AE0"/>
    <w:rsid w:val="001547C5"/>
    <w:rsid w:val="00157AED"/>
    <w:rsid w:val="001647E4"/>
    <w:rsid w:val="00165F64"/>
    <w:rsid w:val="001704F0"/>
    <w:rsid w:val="001758B6"/>
    <w:rsid w:val="00177655"/>
    <w:rsid w:val="001805CA"/>
    <w:rsid w:val="00181E12"/>
    <w:rsid w:val="00184A0F"/>
    <w:rsid w:val="00185636"/>
    <w:rsid w:val="0018637E"/>
    <w:rsid w:val="0019006C"/>
    <w:rsid w:val="0019121A"/>
    <w:rsid w:val="0019752C"/>
    <w:rsid w:val="001A0607"/>
    <w:rsid w:val="001A2239"/>
    <w:rsid w:val="001A6A1D"/>
    <w:rsid w:val="001B5C5C"/>
    <w:rsid w:val="001B7A66"/>
    <w:rsid w:val="001C3D23"/>
    <w:rsid w:val="001D46D3"/>
    <w:rsid w:val="001E2A70"/>
    <w:rsid w:val="001E3F7B"/>
    <w:rsid w:val="001E76C9"/>
    <w:rsid w:val="001F45F9"/>
    <w:rsid w:val="001F6652"/>
    <w:rsid w:val="001F7170"/>
    <w:rsid w:val="002021AF"/>
    <w:rsid w:val="00207994"/>
    <w:rsid w:val="002127E6"/>
    <w:rsid w:val="00213B22"/>
    <w:rsid w:val="00214F4A"/>
    <w:rsid w:val="002151FB"/>
    <w:rsid w:val="00221308"/>
    <w:rsid w:val="0022173A"/>
    <w:rsid w:val="00225666"/>
    <w:rsid w:val="00225BF7"/>
    <w:rsid w:val="0022623E"/>
    <w:rsid w:val="002267F1"/>
    <w:rsid w:val="00226C00"/>
    <w:rsid w:val="00226CB1"/>
    <w:rsid w:val="00235CB6"/>
    <w:rsid w:val="00237F77"/>
    <w:rsid w:val="00242388"/>
    <w:rsid w:val="00243C16"/>
    <w:rsid w:val="00250253"/>
    <w:rsid w:val="00256572"/>
    <w:rsid w:val="00260E49"/>
    <w:rsid w:val="00262BAA"/>
    <w:rsid w:val="00263154"/>
    <w:rsid w:val="00263A6F"/>
    <w:rsid w:val="00266A4C"/>
    <w:rsid w:val="00271C62"/>
    <w:rsid w:val="0027257A"/>
    <w:rsid w:val="00282AC1"/>
    <w:rsid w:val="00284303"/>
    <w:rsid w:val="00284C43"/>
    <w:rsid w:val="002854E1"/>
    <w:rsid w:val="0029139D"/>
    <w:rsid w:val="002919E7"/>
    <w:rsid w:val="00293ACA"/>
    <w:rsid w:val="00294010"/>
    <w:rsid w:val="002940B6"/>
    <w:rsid w:val="00296278"/>
    <w:rsid w:val="0029672D"/>
    <w:rsid w:val="002A0C96"/>
    <w:rsid w:val="002A10A2"/>
    <w:rsid w:val="002A5612"/>
    <w:rsid w:val="002A7ED8"/>
    <w:rsid w:val="002B2839"/>
    <w:rsid w:val="002B6529"/>
    <w:rsid w:val="002B7F02"/>
    <w:rsid w:val="002C163F"/>
    <w:rsid w:val="002C40D4"/>
    <w:rsid w:val="002C412E"/>
    <w:rsid w:val="002C4808"/>
    <w:rsid w:val="002D0409"/>
    <w:rsid w:val="002D062C"/>
    <w:rsid w:val="002D4216"/>
    <w:rsid w:val="002D79A6"/>
    <w:rsid w:val="002D7FED"/>
    <w:rsid w:val="002E0D8C"/>
    <w:rsid w:val="002E171A"/>
    <w:rsid w:val="002E45B6"/>
    <w:rsid w:val="002E6C6A"/>
    <w:rsid w:val="002F0D3C"/>
    <w:rsid w:val="002F145E"/>
    <w:rsid w:val="002F2771"/>
    <w:rsid w:val="002F2ED2"/>
    <w:rsid w:val="002F4514"/>
    <w:rsid w:val="003012A5"/>
    <w:rsid w:val="0031222B"/>
    <w:rsid w:val="00312B21"/>
    <w:rsid w:val="00321DB6"/>
    <w:rsid w:val="003232D9"/>
    <w:rsid w:val="00324D4A"/>
    <w:rsid w:val="00333146"/>
    <w:rsid w:val="00333755"/>
    <w:rsid w:val="00333E1F"/>
    <w:rsid w:val="00344D1E"/>
    <w:rsid w:val="00344DFE"/>
    <w:rsid w:val="003478B2"/>
    <w:rsid w:val="003527FF"/>
    <w:rsid w:val="0036387D"/>
    <w:rsid w:val="0037379B"/>
    <w:rsid w:val="00376E5D"/>
    <w:rsid w:val="00380D0D"/>
    <w:rsid w:val="00383889"/>
    <w:rsid w:val="00385CA4"/>
    <w:rsid w:val="00392680"/>
    <w:rsid w:val="00395E9B"/>
    <w:rsid w:val="003A0814"/>
    <w:rsid w:val="003A31A4"/>
    <w:rsid w:val="003A3809"/>
    <w:rsid w:val="003A4105"/>
    <w:rsid w:val="003A41AB"/>
    <w:rsid w:val="003A5E07"/>
    <w:rsid w:val="003A73B9"/>
    <w:rsid w:val="003A7CFE"/>
    <w:rsid w:val="003B023B"/>
    <w:rsid w:val="003B47CF"/>
    <w:rsid w:val="003B5245"/>
    <w:rsid w:val="003B6001"/>
    <w:rsid w:val="003B610F"/>
    <w:rsid w:val="003B7598"/>
    <w:rsid w:val="003C033E"/>
    <w:rsid w:val="003C1661"/>
    <w:rsid w:val="003C3E1F"/>
    <w:rsid w:val="003C4A7C"/>
    <w:rsid w:val="003D2656"/>
    <w:rsid w:val="003D33CF"/>
    <w:rsid w:val="003D665F"/>
    <w:rsid w:val="003D73B7"/>
    <w:rsid w:val="003E03E2"/>
    <w:rsid w:val="003E4C32"/>
    <w:rsid w:val="003E5B1D"/>
    <w:rsid w:val="003F008F"/>
    <w:rsid w:val="003F275F"/>
    <w:rsid w:val="003F474D"/>
    <w:rsid w:val="004007A8"/>
    <w:rsid w:val="00401F10"/>
    <w:rsid w:val="00406DD4"/>
    <w:rsid w:val="00412022"/>
    <w:rsid w:val="00416F7F"/>
    <w:rsid w:val="004231F1"/>
    <w:rsid w:val="00426783"/>
    <w:rsid w:val="00434030"/>
    <w:rsid w:val="00434729"/>
    <w:rsid w:val="00434828"/>
    <w:rsid w:val="00435803"/>
    <w:rsid w:val="00435A45"/>
    <w:rsid w:val="00436A66"/>
    <w:rsid w:val="00437D7D"/>
    <w:rsid w:val="00443383"/>
    <w:rsid w:val="004444BA"/>
    <w:rsid w:val="004460D4"/>
    <w:rsid w:val="0045406C"/>
    <w:rsid w:val="004549B0"/>
    <w:rsid w:val="00457458"/>
    <w:rsid w:val="0046159E"/>
    <w:rsid w:val="0046541B"/>
    <w:rsid w:val="00470676"/>
    <w:rsid w:val="0047093F"/>
    <w:rsid w:val="0047339C"/>
    <w:rsid w:val="00475AA0"/>
    <w:rsid w:val="0047778C"/>
    <w:rsid w:val="004811C8"/>
    <w:rsid w:val="004818D8"/>
    <w:rsid w:val="00481B31"/>
    <w:rsid w:val="00483534"/>
    <w:rsid w:val="00487338"/>
    <w:rsid w:val="00487399"/>
    <w:rsid w:val="00495B31"/>
    <w:rsid w:val="004A3DEF"/>
    <w:rsid w:val="004A4ABA"/>
    <w:rsid w:val="004A5565"/>
    <w:rsid w:val="004B013B"/>
    <w:rsid w:val="004B0295"/>
    <w:rsid w:val="004B16DE"/>
    <w:rsid w:val="004B57D6"/>
    <w:rsid w:val="004C1151"/>
    <w:rsid w:val="004C2B65"/>
    <w:rsid w:val="004C32EB"/>
    <w:rsid w:val="004C51E4"/>
    <w:rsid w:val="004D12F4"/>
    <w:rsid w:val="004D338A"/>
    <w:rsid w:val="004D6F69"/>
    <w:rsid w:val="004E007D"/>
    <w:rsid w:val="004E207C"/>
    <w:rsid w:val="004E791E"/>
    <w:rsid w:val="004F02F2"/>
    <w:rsid w:val="004F0C16"/>
    <w:rsid w:val="004F4310"/>
    <w:rsid w:val="004F53AD"/>
    <w:rsid w:val="004F6831"/>
    <w:rsid w:val="00500795"/>
    <w:rsid w:val="00500BD4"/>
    <w:rsid w:val="00501E1B"/>
    <w:rsid w:val="005040A7"/>
    <w:rsid w:val="00506436"/>
    <w:rsid w:val="00513CD3"/>
    <w:rsid w:val="005202F1"/>
    <w:rsid w:val="0052053A"/>
    <w:rsid w:val="005237B0"/>
    <w:rsid w:val="00532AAB"/>
    <w:rsid w:val="005339F6"/>
    <w:rsid w:val="00533C1A"/>
    <w:rsid w:val="00536420"/>
    <w:rsid w:val="00536579"/>
    <w:rsid w:val="00543938"/>
    <w:rsid w:val="0054511C"/>
    <w:rsid w:val="00553259"/>
    <w:rsid w:val="0055563B"/>
    <w:rsid w:val="00562153"/>
    <w:rsid w:val="00562767"/>
    <w:rsid w:val="005630AD"/>
    <w:rsid w:val="00563A63"/>
    <w:rsid w:val="00567F51"/>
    <w:rsid w:val="00570D68"/>
    <w:rsid w:val="005833C8"/>
    <w:rsid w:val="00584133"/>
    <w:rsid w:val="0058597E"/>
    <w:rsid w:val="005912C5"/>
    <w:rsid w:val="005926CE"/>
    <w:rsid w:val="005977ED"/>
    <w:rsid w:val="00597BC3"/>
    <w:rsid w:val="005A034A"/>
    <w:rsid w:val="005A3C21"/>
    <w:rsid w:val="005B36EA"/>
    <w:rsid w:val="005B408D"/>
    <w:rsid w:val="005B45EA"/>
    <w:rsid w:val="005C0EE7"/>
    <w:rsid w:val="005C40CD"/>
    <w:rsid w:val="005C65E1"/>
    <w:rsid w:val="005D02FD"/>
    <w:rsid w:val="005D2D66"/>
    <w:rsid w:val="005D3E78"/>
    <w:rsid w:val="005D47D2"/>
    <w:rsid w:val="005D7BF4"/>
    <w:rsid w:val="005E4025"/>
    <w:rsid w:val="005E50B0"/>
    <w:rsid w:val="005E5904"/>
    <w:rsid w:val="005F1E5A"/>
    <w:rsid w:val="005F2277"/>
    <w:rsid w:val="005F2623"/>
    <w:rsid w:val="005F2898"/>
    <w:rsid w:val="005F4A8F"/>
    <w:rsid w:val="005F4A9F"/>
    <w:rsid w:val="005F7AA5"/>
    <w:rsid w:val="00603B02"/>
    <w:rsid w:val="006049B1"/>
    <w:rsid w:val="0061331C"/>
    <w:rsid w:val="00614503"/>
    <w:rsid w:val="0061721A"/>
    <w:rsid w:val="00625D4A"/>
    <w:rsid w:val="0062685A"/>
    <w:rsid w:val="00634BD8"/>
    <w:rsid w:val="00634CF5"/>
    <w:rsid w:val="0063592B"/>
    <w:rsid w:val="00636989"/>
    <w:rsid w:val="00641F05"/>
    <w:rsid w:val="00643002"/>
    <w:rsid w:val="00643B78"/>
    <w:rsid w:val="00644B45"/>
    <w:rsid w:val="006462BC"/>
    <w:rsid w:val="00652B62"/>
    <w:rsid w:val="00656F44"/>
    <w:rsid w:val="00657143"/>
    <w:rsid w:val="00657F49"/>
    <w:rsid w:val="00661B08"/>
    <w:rsid w:val="006621F2"/>
    <w:rsid w:val="006674FC"/>
    <w:rsid w:val="0067020B"/>
    <w:rsid w:val="00670E5F"/>
    <w:rsid w:val="0067544E"/>
    <w:rsid w:val="00680B56"/>
    <w:rsid w:val="00681E57"/>
    <w:rsid w:val="00681FE5"/>
    <w:rsid w:val="00694F1E"/>
    <w:rsid w:val="00695C31"/>
    <w:rsid w:val="0069636A"/>
    <w:rsid w:val="006A6B23"/>
    <w:rsid w:val="006B0132"/>
    <w:rsid w:val="006B06D5"/>
    <w:rsid w:val="006B1186"/>
    <w:rsid w:val="006B329E"/>
    <w:rsid w:val="006B32D8"/>
    <w:rsid w:val="006B503B"/>
    <w:rsid w:val="006B6398"/>
    <w:rsid w:val="006C0F98"/>
    <w:rsid w:val="006C34EC"/>
    <w:rsid w:val="006C5336"/>
    <w:rsid w:val="006C6D9D"/>
    <w:rsid w:val="006C7C21"/>
    <w:rsid w:val="006D0B8C"/>
    <w:rsid w:val="006D1DA3"/>
    <w:rsid w:val="006D1DAC"/>
    <w:rsid w:val="006D4C25"/>
    <w:rsid w:val="006D6F25"/>
    <w:rsid w:val="006E480D"/>
    <w:rsid w:val="006E4D57"/>
    <w:rsid w:val="006E727F"/>
    <w:rsid w:val="006F372D"/>
    <w:rsid w:val="006F38E8"/>
    <w:rsid w:val="00700DB7"/>
    <w:rsid w:val="00701B49"/>
    <w:rsid w:val="00705B24"/>
    <w:rsid w:val="0071015D"/>
    <w:rsid w:val="007112D5"/>
    <w:rsid w:val="00712266"/>
    <w:rsid w:val="00713FE6"/>
    <w:rsid w:val="0071478E"/>
    <w:rsid w:val="00714DC7"/>
    <w:rsid w:val="00715C95"/>
    <w:rsid w:val="007176F0"/>
    <w:rsid w:val="00723158"/>
    <w:rsid w:val="00732850"/>
    <w:rsid w:val="0073370E"/>
    <w:rsid w:val="007341C9"/>
    <w:rsid w:val="007351B1"/>
    <w:rsid w:val="00746D34"/>
    <w:rsid w:val="007472C1"/>
    <w:rsid w:val="00747712"/>
    <w:rsid w:val="00747D60"/>
    <w:rsid w:val="007513D3"/>
    <w:rsid w:val="00761CA4"/>
    <w:rsid w:val="00764F71"/>
    <w:rsid w:val="00766DA1"/>
    <w:rsid w:val="00766E0F"/>
    <w:rsid w:val="00772B67"/>
    <w:rsid w:val="00783EE3"/>
    <w:rsid w:val="00783FED"/>
    <w:rsid w:val="0078742F"/>
    <w:rsid w:val="00793242"/>
    <w:rsid w:val="00795AB6"/>
    <w:rsid w:val="007A3D16"/>
    <w:rsid w:val="007B3CF4"/>
    <w:rsid w:val="007B44C9"/>
    <w:rsid w:val="007C1201"/>
    <w:rsid w:val="007C125E"/>
    <w:rsid w:val="007C3E0C"/>
    <w:rsid w:val="007D09A2"/>
    <w:rsid w:val="007D42A6"/>
    <w:rsid w:val="007D72A9"/>
    <w:rsid w:val="007E449A"/>
    <w:rsid w:val="007E44CF"/>
    <w:rsid w:val="007F099E"/>
    <w:rsid w:val="007F1B72"/>
    <w:rsid w:val="00800DC6"/>
    <w:rsid w:val="008026B6"/>
    <w:rsid w:val="00804257"/>
    <w:rsid w:val="00805FF9"/>
    <w:rsid w:val="008110FA"/>
    <w:rsid w:val="00812538"/>
    <w:rsid w:val="008153C4"/>
    <w:rsid w:val="0081767C"/>
    <w:rsid w:val="0083027E"/>
    <w:rsid w:val="00831B06"/>
    <w:rsid w:val="008333BF"/>
    <w:rsid w:val="008340E2"/>
    <w:rsid w:val="00834825"/>
    <w:rsid w:val="00834F97"/>
    <w:rsid w:val="00835504"/>
    <w:rsid w:val="00835972"/>
    <w:rsid w:val="00843AB9"/>
    <w:rsid w:val="00843BCE"/>
    <w:rsid w:val="00843D27"/>
    <w:rsid w:val="00845450"/>
    <w:rsid w:val="00846232"/>
    <w:rsid w:val="00850097"/>
    <w:rsid w:val="008500CE"/>
    <w:rsid w:val="0085123E"/>
    <w:rsid w:val="00851399"/>
    <w:rsid w:val="008538CF"/>
    <w:rsid w:val="0085550B"/>
    <w:rsid w:val="00855AED"/>
    <w:rsid w:val="00857BBF"/>
    <w:rsid w:val="0086129B"/>
    <w:rsid w:val="00862C3D"/>
    <w:rsid w:val="00863383"/>
    <w:rsid w:val="00866D6B"/>
    <w:rsid w:val="008704CF"/>
    <w:rsid w:val="00876458"/>
    <w:rsid w:val="008769E5"/>
    <w:rsid w:val="00876D99"/>
    <w:rsid w:val="008774A3"/>
    <w:rsid w:val="00882955"/>
    <w:rsid w:val="0088611C"/>
    <w:rsid w:val="00886ECD"/>
    <w:rsid w:val="00887E04"/>
    <w:rsid w:val="00892F11"/>
    <w:rsid w:val="008949B2"/>
    <w:rsid w:val="0089555F"/>
    <w:rsid w:val="008A5C5A"/>
    <w:rsid w:val="008A76E4"/>
    <w:rsid w:val="008B2E07"/>
    <w:rsid w:val="008B6285"/>
    <w:rsid w:val="008C0310"/>
    <w:rsid w:val="008C44E4"/>
    <w:rsid w:val="008C4EEC"/>
    <w:rsid w:val="008C5278"/>
    <w:rsid w:val="008C586B"/>
    <w:rsid w:val="008C67B5"/>
    <w:rsid w:val="008C7ECA"/>
    <w:rsid w:val="008D0A6C"/>
    <w:rsid w:val="008D125C"/>
    <w:rsid w:val="008D4061"/>
    <w:rsid w:val="008D5C87"/>
    <w:rsid w:val="008D69B4"/>
    <w:rsid w:val="008D6CDA"/>
    <w:rsid w:val="008D7321"/>
    <w:rsid w:val="008D749C"/>
    <w:rsid w:val="008E2B51"/>
    <w:rsid w:val="008E3672"/>
    <w:rsid w:val="008E4D6B"/>
    <w:rsid w:val="008E4F12"/>
    <w:rsid w:val="008E5634"/>
    <w:rsid w:val="008E7BC0"/>
    <w:rsid w:val="008F3076"/>
    <w:rsid w:val="008F35DB"/>
    <w:rsid w:val="008F4DDF"/>
    <w:rsid w:val="00904F49"/>
    <w:rsid w:val="009066AF"/>
    <w:rsid w:val="00912983"/>
    <w:rsid w:val="0091741C"/>
    <w:rsid w:val="00920139"/>
    <w:rsid w:val="009235A5"/>
    <w:rsid w:val="009277B6"/>
    <w:rsid w:val="00927E5A"/>
    <w:rsid w:val="0094304E"/>
    <w:rsid w:val="009461A3"/>
    <w:rsid w:val="00947F3F"/>
    <w:rsid w:val="00951D2F"/>
    <w:rsid w:val="00952801"/>
    <w:rsid w:val="00953539"/>
    <w:rsid w:val="009547BA"/>
    <w:rsid w:val="00961CF8"/>
    <w:rsid w:val="0096527F"/>
    <w:rsid w:val="009663C1"/>
    <w:rsid w:val="009663F9"/>
    <w:rsid w:val="00967077"/>
    <w:rsid w:val="00970754"/>
    <w:rsid w:val="009716DB"/>
    <w:rsid w:val="00971B4C"/>
    <w:rsid w:val="00973607"/>
    <w:rsid w:val="00973F98"/>
    <w:rsid w:val="009766AB"/>
    <w:rsid w:val="00984B5D"/>
    <w:rsid w:val="0098590C"/>
    <w:rsid w:val="00986E96"/>
    <w:rsid w:val="00990330"/>
    <w:rsid w:val="00990677"/>
    <w:rsid w:val="009A0025"/>
    <w:rsid w:val="009A4A1D"/>
    <w:rsid w:val="009A6343"/>
    <w:rsid w:val="009A7659"/>
    <w:rsid w:val="009A774C"/>
    <w:rsid w:val="009B00B4"/>
    <w:rsid w:val="009B0957"/>
    <w:rsid w:val="009C11B4"/>
    <w:rsid w:val="009C4171"/>
    <w:rsid w:val="009C551B"/>
    <w:rsid w:val="009C55D8"/>
    <w:rsid w:val="009C5B1D"/>
    <w:rsid w:val="009D3402"/>
    <w:rsid w:val="009D5FA5"/>
    <w:rsid w:val="009E0A2A"/>
    <w:rsid w:val="009F0BC6"/>
    <w:rsid w:val="009F373E"/>
    <w:rsid w:val="009F4E24"/>
    <w:rsid w:val="00A04326"/>
    <w:rsid w:val="00A127AF"/>
    <w:rsid w:val="00A17007"/>
    <w:rsid w:val="00A23350"/>
    <w:rsid w:val="00A257BE"/>
    <w:rsid w:val="00A26621"/>
    <w:rsid w:val="00A272B1"/>
    <w:rsid w:val="00A27381"/>
    <w:rsid w:val="00A35D4F"/>
    <w:rsid w:val="00A410A1"/>
    <w:rsid w:val="00A43691"/>
    <w:rsid w:val="00A501E1"/>
    <w:rsid w:val="00A50FAB"/>
    <w:rsid w:val="00A52F57"/>
    <w:rsid w:val="00A54E7A"/>
    <w:rsid w:val="00A54F30"/>
    <w:rsid w:val="00A6215D"/>
    <w:rsid w:val="00A627BD"/>
    <w:rsid w:val="00A6311C"/>
    <w:rsid w:val="00A64E3E"/>
    <w:rsid w:val="00A658F6"/>
    <w:rsid w:val="00A73052"/>
    <w:rsid w:val="00A731B0"/>
    <w:rsid w:val="00A75794"/>
    <w:rsid w:val="00A76405"/>
    <w:rsid w:val="00A83288"/>
    <w:rsid w:val="00A83E0E"/>
    <w:rsid w:val="00A907E3"/>
    <w:rsid w:val="00A93A11"/>
    <w:rsid w:val="00A94599"/>
    <w:rsid w:val="00A9518A"/>
    <w:rsid w:val="00A95CBB"/>
    <w:rsid w:val="00AA3023"/>
    <w:rsid w:val="00AA581A"/>
    <w:rsid w:val="00AB2FC4"/>
    <w:rsid w:val="00AC3DAA"/>
    <w:rsid w:val="00AC4DF6"/>
    <w:rsid w:val="00AD158A"/>
    <w:rsid w:val="00AD1BF4"/>
    <w:rsid w:val="00AD4595"/>
    <w:rsid w:val="00AE3F29"/>
    <w:rsid w:val="00AE47ED"/>
    <w:rsid w:val="00AE545D"/>
    <w:rsid w:val="00AE6A08"/>
    <w:rsid w:val="00AE7C4D"/>
    <w:rsid w:val="00AF00F6"/>
    <w:rsid w:val="00AF05C8"/>
    <w:rsid w:val="00AF0BCD"/>
    <w:rsid w:val="00AF1F9A"/>
    <w:rsid w:val="00AF3135"/>
    <w:rsid w:val="00AF7089"/>
    <w:rsid w:val="00AF726E"/>
    <w:rsid w:val="00B01236"/>
    <w:rsid w:val="00B0303C"/>
    <w:rsid w:val="00B03BA3"/>
    <w:rsid w:val="00B065F0"/>
    <w:rsid w:val="00B11E9E"/>
    <w:rsid w:val="00B13113"/>
    <w:rsid w:val="00B14646"/>
    <w:rsid w:val="00B151AA"/>
    <w:rsid w:val="00B21221"/>
    <w:rsid w:val="00B26A40"/>
    <w:rsid w:val="00B30DDB"/>
    <w:rsid w:val="00B31A06"/>
    <w:rsid w:val="00B3311D"/>
    <w:rsid w:val="00B40E31"/>
    <w:rsid w:val="00B44744"/>
    <w:rsid w:val="00B4665E"/>
    <w:rsid w:val="00B51427"/>
    <w:rsid w:val="00B527FC"/>
    <w:rsid w:val="00B52C83"/>
    <w:rsid w:val="00B64327"/>
    <w:rsid w:val="00B64CF4"/>
    <w:rsid w:val="00B67A05"/>
    <w:rsid w:val="00B70EFA"/>
    <w:rsid w:val="00B737ED"/>
    <w:rsid w:val="00B7422C"/>
    <w:rsid w:val="00B74C7D"/>
    <w:rsid w:val="00B80594"/>
    <w:rsid w:val="00B806A8"/>
    <w:rsid w:val="00B809AC"/>
    <w:rsid w:val="00B832A6"/>
    <w:rsid w:val="00B846B7"/>
    <w:rsid w:val="00B85D14"/>
    <w:rsid w:val="00B867DC"/>
    <w:rsid w:val="00B87EBC"/>
    <w:rsid w:val="00B90012"/>
    <w:rsid w:val="00B9036F"/>
    <w:rsid w:val="00B9185F"/>
    <w:rsid w:val="00B9249F"/>
    <w:rsid w:val="00BA0F5C"/>
    <w:rsid w:val="00BA1902"/>
    <w:rsid w:val="00BA2CFB"/>
    <w:rsid w:val="00BA441F"/>
    <w:rsid w:val="00BA4E0F"/>
    <w:rsid w:val="00BA5F7A"/>
    <w:rsid w:val="00BA674D"/>
    <w:rsid w:val="00BA7CC1"/>
    <w:rsid w:val="00BA7FAB"/>
    <w:rsid w:val="00BB32A8"/>
    <w:rsid w:val="00BB561B"/>
    <w:rsid w:val="00BB7C78"/>
    <w:rsid w:val="00BC62E8"/>
    <w:rsid w:val="00BD0930"/>
    <w:rsid w:val="00BD1394"/>
    <w:rsid w:val="00BD16BE"/>
    <w:rsid w:val="00BD5EE7"/>
    <w:rsid w:val="00BF0928"/>
    <w:rsid w:val="00BF1C6E"/>
    <w:rsid w:val="00BF5FE2"/>
    <w:rsid w:val="00C00F86"/>
    <w:rsid w:val="00C02E11"/>
    <w:rsid w:val="00C05105"/>
    <w:rsid w:val="00C063F4"/>
    <w:rsid w:val="00C0739D"/>
    <w:rsid w:val="00C12446"/>
    <w:rsid w:val="00C13B3D"/>
    <w:rsid w:val="00C149FB"/>
    <w:rsid w:val="00C17B02"/>
    <w:rsid w:val="00C224A6"/>
    <w:rsid w:val="00C22656"/>
    <w:rsid w:val="00C228B8"/>
    <w:rsid w:val="00C2518B"/>
    <w:rsid w:val="00C27175"/>
    <w:rsid w:val="00C429B4"/>
    <w:rsid w:val="00C43DA6"/>
    <w:rsid w:val="00C43DD3"/>
    <w:rsid w:val="00C4536C"/>
    <w:rsid w:val="00C47EBF"/>
    <w:rsid w:val="00C54B7C"/>
    <w:rsid w:val="00C62006"/>
    <w:rsid w:val="00C63B2E"/>
    <w:rsid w:val="00C647A0"/>
    <w:rsid w:val="00C64FB1"/>
    <w:rsid w:val="00C706AB"/>
    <w:rsid w:val="00C71C43"/>
    <w:rsid w:val="00C72603"/>
    <w:rsid w:val="00C72695"/>
    <w:rsid w:val="00C76112"/>
    <w:rsid w:val="00C851A3"/>
    <w:rsid w:val="00C91AAC"/>
    <w:rsid w:val="00C93509"/>
    <w:rsid w:val="00C937AC"/>
    <w:rsid w:val="00C94FFF"/>
    <w:rsid w:val="00C95B73"/>
    <w:rsid w:val="00C96284"/>
    <w:rsid w:val="00C9658F"/>
    <w:rsid w:val="00CA00CF"/>
    <w:rsid w:val="00CA0EAD"/>
    <w:rsid w:val="00CA2C87"/>
    <w:rsid w:val="00CA5D0C"/>
    <w:rsid w:val="00CA6271"/>
    <w:rsid w:val="00CA7748"/>
    <w:rsid w:val="00CB03A0"/>
    <w:rsid w:val="00CB09BC"/>
    <w:rsid w:val="00CB1E37"/>
    <w:rsid w:val="00CB30A5"/>
    <w:rsid w:val="00CB6ABC"/>
    <w:rsid w:val="00CB7C04"/>
    <w:rsid w:val="00CC0D54"/>
    <w:rsid w:val="00CC14B2"/>
    <w:rsid w:val="00CC21F0"/>
    <w:rsid w:val="00CC273C"/>
    <w:rsid w:val="00CC308B"/>
    <w:rsid w:val="00CC3A11"/>
    <w:rsid w:val="00CC3FE9"/>
    <w:rsid w:val="00CC68A8"/>
    <w:rsid w:val="00CD16A9"/>
    <w:rsid w:val="00CD1FE8"/>
    <w:rsid w:val="00CD297E"/>
    <w:rsid w:val="00CD3540"/>
    <w:rsid w:val="00CD5958"/>
    <w:rsid w:val="00CE1673"/>
    <w:rsid w:val="00CF1C85"/>
    <w:rsid w:val="00CF35C4"/>
    <w:rsid w:val="00CF4D2C"/>
    <w:rsid w:val="00CF68CB"/>
    <w:rsid w:val="00CF6E0A"/>
    <w:rsid w:val="00D02151"/>
    <w:rsid w:val="00D11080"/>
    <w:rsid w:val="00D11F10"/>
    <w:rsid w:val="00D1309C"/>
    <w:rsid w:val="00D13E26"/>
    <w:rsid w:val="00D14B15"/>
    <w:rsid w:val="00D2073A"/>
    <w:rsid w:val="00D220C0"/>
    <w:rsid w:val="00D23AB9"/>
    <w:rsid w:val="00D2662B"/>
    <w:rsid w:val="00D277F9"/>
    <w:rsid w:val="00D339CB"/>
    <w:rsid w:val="00D346C9"/>
    <w:rsid w:val="00D376C6"/>
    <w:rsid w:val="00D43ECB"/>
    <w:rsid w:val="00D45C3E"/>
    <w:rsid w:val="00D46C6C"/>
    <w:rsid w:val="00D47AAF"/>
    <w:rsid w:val="00D508C9"/>
    <w:rsid w:val="00D51B22"/>
    <w:rsid w:val="00D5260F"/>
    <w:rsid w:val="00D56757"/>
    <w:rsid w:val="00D6370B"/>
    <w:rsid w:val="00D6799F"/>
    <w:rsid w:val="00D71190"/>
    <w:rsid w:val="00D754C0"/>
    <w:rsid w:val="00D775F8"/>
    <w:rsid w:val="00D80B02"/>
    <w:rsid w:val="00D83AA2"/>
    <w:rsid w:val="00D83B58"/>
    <w:rsid w:val="00D86D28"/>
    <w:rsid w:val="00D94348"/>
    <w:rsid w:val="00D943BD"/>
    <w:rsid w:val="00D9464B"/>
    <w:rsid w:val="00D947A0"/>
    <w:rsid w:val="00DA1170"/>
    <w:rsid w:val="00DA23A2"/>
    <w:rsid w:val="00DA31E0"/>
    <w:rsid w:val="00DA7CB9"/>
    <w:rsid w:val="00DB20F6"/>
    <w:rsid w:val="00DB312A"/>
    <w:rsid w:val="00DB35CB"/>
    <w:rsid w:val="00DB6530"/>
    <w:rsid w:val="00DC3CE1"/>
    <w:rsid w:val="00DC4574"/>
    <w:rsid w:val="00DC459F"/>
    <w:rsid w:val="00DC5768"/>
    <w:rsid w:val="00DC6889"/>
    <w:rsid w:val="00DD23DF"/>
    <w:rsid w:val="00DD2CC7"/>
    <w:rsid w:val="00DD7847"/>
    <w:rsid w:val="00DD7E9D"/>
    <w:rsid w:val="00DE003E"/>
    <w:rsid w:val="00DE4AE3"/>
    <w:rsid w:val="00DE67D4"/>
    <w:rsid w:val="00DF0BE1"/>
    <w:rsid w:val="00DF164D"/>
    <w:rsid w:val="00DF5393"/>
    <w:rsid w:val="00DF6B6F"/>
    <w:rsid w:val="00DF6EEC"/>
    <w:rsid w:val="00E01078"/>
    <w:rsid w:val="00E01E03"/>
    <w:rsid w:val="00E06E11"/>
    <w:rsid w:val="00E078AD"/>
    <w:rsid w:val="00E07910"/>
    <w:rsid w:val="00E10302"/>
    <w:rsid w:val="00E117D3"/>
    <w:rsid w:val="00E13BFB"/>
    <w:rsid w:val="00E1450D"/>
    <w:rsid w:val="00E14B8D"/>
    <w:rsid w:val="00E17CB0"/>
    <w:rsid w:val="00E2061F"/>
    <w:rsid w:val="00E20F60"/>
    <w:rsid w:val="00E214FF"/>
    <w:rsid w:val="00E2414D"/>
    <w:rsid w:val="00E25BD8"/>
    <w:rsid w:val="00E2605D"/>
    <w:rsid w:val="00E2784F"/>
    <w:rsid w:val="00E3122F"/>
    <w:rsid w:val="00E34C33"/>
    <w:rsid w:val="00E41691"/>
    <w:rsid w:val="00E42405"/>
    <w:rsid w:val="00E47B05"/>
    <w:rsid w:val="00E50CBB"/>
    <w:rsid w:val="00E6045C"/>
    <w:rsid w:val="00E6490B"/>
    <w:rsid w:val="00E66E89"/>
    <w:rsid w:val="00E706B8"/>
    <w:rsid w:val="00E70AA6"/>
    <w:rsid w:val="00E70D0E"/>
    <w:rsid w:val="00E752AD"/>
    <w:rsid w:val="00E77E68"/>
    <w:rsid w:val="00E84370"/>
    <w:rsid w:val="00E91AC9"/>
    <w:rsid w:val="00E92FE1"/>
    <w:rsid w:val="00EA1FDE"/>
    <w:rsid w:val="00EA2B6D"/>
    <w:rsid w:val="00EA494F"/>
    <w:rsid w:val="00EA5E5D"/>
    <w:rsid w:val="00EB2A27"/>
    <w:rsid w:val="00EB2CD0"/>
    <w:rsid w:val="00EB3F8E"/>
    <w:rsid w:val="00EB664F"/>
    <w:rsid w:val="00EC628C"/>
    <w:rsid w:val="00ED361B"/>
    <w:rsid w:val="00ED5DEB"/>
    <w:rsid w:val="00ED64A7"/>
    <w:rsid w:val="00ED75C1"/>
    <w:rsid w:val="00EE6E52"/>
    <w:rsid w:val="00EE72D3"/>
    <w:rsid w:val="00EF0BBB"/>
    <w:rsid w:val="00EF1030"/>
    <w:rsid w:val="00EF1FAF"/>
    <w:rsid w:val="00EF3514"/>
    <w:rsid w:val="00EF7251"/>
    <w:rsid w:val="00EF77BB"/>
    <w:rsid w:val="00EF77EB"/>
    <w:rsid w:val="00EF7E1A"/>
    <w:rsid w:val="00EF7F2F"/>
    <w:rsid w:val="00F00933"/>
    <w:rsid w:val="00F0223B"/>
    <w:rsid w:val="00F02A98"/>
    <w:rsid w:val="00F10712"/>
    <w:rsid w:val="00F109AA"/>
    <w:rsid w:val="00F118D7"/>
    <w:rsid w:val="00F148AB"/>
    <w:rsid w:val="00F15E1C"/>
    <w:rsid w:val="00F164AE"/>
    <w:rsid w:val="00F16C4A"/>
    <w:rsid w:val="00F17963"/>
    <w:rsid w:val="00F2070F"/>
    <w:rsid w:val="00F219A3"/>
    <w:rsid w:val="00F23170"/>
    <w:rsid w:val="00F2490C"/>
    <w:rsid w:val="00F264B9"/>
    <w:rsid w:val="00F300F2"/>
    <w:rsid w:val="00F3416B"/>
    <w:rsid w:val="00F36466"/>
    <w:rsid w:val="00F40A43"/>
    <w:rsid w:val="00F41453"/>
    <w:rsid w:val="00F4297F"/>
    <w:rsid w:val="00F42F34"/>
    <w:rsid w:val="00F44894"/>
    <w:rsid w:val="00F520E9"/>
    <w:rsid w:val="00F5619D"/>
    <w:rsid w:val="00F617D6"/>
    <w:rsid w:val="00F62F8A"/>
    <w:rsid w:val="00F65B30"/>
    <w:rsid w:val="00F6677A"/>
    <w:rsid w:val="00F71A61"/>
    <w:rsid w:val="00F73553"/>
    <w:rsid w:val="00F744B9"/>
    <w:rsid w:val="00F90809"/>
    <w:rsid w:val="00F9109B"/>
    <w:rsid w:val="00F96A79"/>
    <w:rsid w:val="00FA1711"/>
    <w:rsid w:val="00FA23C8"/>
    <w:rsid w:val="00FA340B"/>
    <w:rsid w:val="00FA4DE2"/>
    <w:rsid w:val="00FA7B46"/>
    <w:rsid w:val="00FB4F69"/>
    <w:rsid w:val="00FB70AC"/>
    <w:rsid w:val="00FC0F84"/>
    <w:rsid w:val="00FC529D"/>
    <w:rsid w:val="00FC7519"/>
    <w:rsid w:val="00FD3A7F"/>
    <w:rsid w:val="00FD3D6C"/>
    <w:rsid w:val="00FD4F27"/>
    <w:rsid w:val="00FD5208"/>
    <w:rsid w:val="00FE04C0"/>
    <w:rsid w:val="00FE190F"/>
    <w:rsid w:val="00FE3C3C"/>
    <w:rsid w:val="00FE4F4F"/>
    <w:rsid w:val="00FE57C5"/>
    <w:rsid w:val="00FE5AE5"/>
    <w:rsid w:val="00FF33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F1C597"/>
  <w15:docId w15:val="{F2F5E6C4-D2BA-40E6-826B-8F1DED91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00F6"/>
    <w:pPr>
      <w:pBdr>
        <w:right w:val="single" w:sz="24" w:space="4" w:color="7030A0"/>
      </w:pBdr>
      <w:shd w:val="clear" w:color="auto" w:fill="E5DFEC" w:themeFill="accent4" w:themeFillTint="33"/>
      <w:spacing w:before="60" w:after="60" w:line="360" w:lineRule="auto"/>
      <w:jc w:val="both"/>
    </w:pPr>
  </w:style>
  <w:style w:type="paragraph" w:styleId="berschrift1">
    <w:name w:val="heading 1"/>
    <w:basedOn w:val="Standard"/>
    <w:next w:val="Standard"/>
    <w:link w:val="berschrift1Zchn"/>
    <w:uiPriority w:val="9"/>
    <w:semiHidden/>
    <w:locked/>
    <w:rsid w:val="00614503"/>
    <w:pPr>
      <w:keepNext/>
      <w:keepLines/>
      <w:numPr>
        <w:numId w:val="2"/>
      </w:numPr>
      <w:spacing w:before="480"/>
      <w:outlineLvl w:val="0"/>
    </w:pPr>
    <w:rPr>
      <w:rFonts w:ascii="Calibri" w:eastAsia="MS Gothic" w:hAnsi="Calibri"/>
      <w:b/>
      <w:bCs/>
      <w:noProof/>
      <w:sz w:val="28"/>
      <w:szCs w:val="32"/>
    </w:rPr>
  </w:style>
  <w:style w:type="paragraph" w:styleId="berschrift2">
    <w:name w:val="heading 2"/>
    <w:basedOn w:val="Standard"/>
    <w:next w:val="Standard"/>
    <w:link w:val="berschrift2Zchn"/>
    <w:uiPriority w:val="9"/>
    <w:semiHidden/>
    <w:unhideWhenUsed/>
    <w:locked/>
    <w:rsid w:val="00500B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61450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61450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61450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61450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61450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614503"/>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614503"/>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rsid w:val="00B4665E"/>
    <w:rPr>
      <w:rFonts w:ascii="Calibri" w:eastAsia="MS Gothic" w:hAnsi="Calibri"/>
      <w:b/>
      <w:bCs/>
      <w:noProof/>
      <w:sz w:val="28"/>
      <w:szCs w:val="32"/>
      <w:shd w:val="clear" w:color="auto" w:fill="E5DFEC" w:themeFill="accent4" w:themeFillTint="33"/>
    </w:rPr>
  </w:style>
  <w:style w:type="paragraph" w:styleId="Fuzeile">
    <w:name w:val="footer"/>
    <w:basedOn w:val="Standard"/>
    <w:link w:val="FuzeileZchn"/>
    <w:uiPriority w:val="99"/>
    <w:semiHidden/>
    <w:locked/>
    <w:rsid w:val="003B5245"/>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61721A"/>
  </w:style>
  <w:style w:type="paragraph" w:customStyle="1" w:styleId="SBBZ-633B--KompetenztabelleListeBIFETTBeispielhafteInhaltefett">
    <w:name w:val="SBBZ-633.B-- Kompetenztabelle Liste BI FETT (Beispielhafte Inhalte fett)"/>
    <w:basedOn w:val="SBBZ-633--KompetenztabelleListeBIBeispielhafteInhalte"/>
    <w:qFormat/>
    <w:rsid w:val="0071478E"/>
    <w:rPr>
      <w:b/>
    </w:rPr>
  </w:style>
  <w:style w:type="paragraph" w:customStyle="1" w:styleId="SBBZ-712--FuzeileStandard">
    <w:name w:val="SBBZ-712-- Fußzeile Standard"/>
    <w:basedOn w:val="SBBZ-710--KOPF-FUSSZEILESTANDARD"/>
    <w:qFormat/>
    <w:rsid w:val="009F0BC6"/>
    <w:pPr>
      <w:pBdr>
        <w:top w:val="single" w:sz="4" w:space="1" w:color="auto"/>
      </w:pBdr>
      <w:tabs>
        <w:tab w:val="left" w:pos="0"/>
        <w:tab w:val="center" w:pos="4536"/>
        <w:tab w:val="right" w:pos="9356"/>
      </w:tabs>
      <w:jc w:val="center"/>
    </w:pPr>
  </w:style>
  <w:style w:type="paragraph" w:customStyle="1" w:styleId="SBBZ-700--SEITENELEMENTE">
    <w:name w:val="SBBZ-700-- === SEITENELEMENTE =="/>
    <w:basedOn w:val="SBBZ-000--BASISVORLAGEV15"/>
    <w:qFormat/>
    <w:rsid w:val="003E4C32"/>
    <w:rPr>
      <w:noProof/>
      <w:sz w:val="18"/>
    </w:rPr>
  </w:style>
  <w:style w:type="paragraph" w:customStyle="1" w:styleId="SBBZ-711--KopfzeileStandard">
    <w:name w:val="SBBZ-711-- Kopfzeile Standard"/>
    <w:basedOn w:val="SBBZ-710--KOPF-FUSSZEILESTANDARD"/>
    <w:qFormat/>
    <w:rsid w:val="009F0BC6"/>
    <w:pPr>
      <w:pBdr>
        <w:bottom w:val="single" w:sz="4" w:space="1" w:color="auto"/>
      </w:pBdr>
      <w:tabs>
        <w:tab w:val="left" w:pos="0"/>
        <w:tab w:val="right" w:pos="9356"/>
      </w:tabs>
    </w:pPr>
    <w:rPr>
      <w:i/>
    </w:rPr>
  </w:style>
  <w:style w:type="numbering" w:customStyle="1" w:styleId="SBBZ-L11--KAPITELNUMMERIERUNG">
    <w:name w:val="SBBZ-L11--KAPITELNUMMERIERUNG"/>
    <w:uiPriority w:val="99"/>
    <w:rsid w:val="00F3416B"/>
    <w:pPr>
      <w:numPr>
        <w:numId w:val="8"/>
      </w:numPr>
    </w:pPr>
  </w:style>
  <w:style w:type="table" w:customStyle="1" w:styleId="SBBZ-T61--TABELLEKOMPETENZMASKE">
    <w:name w:val="SBBZ-T61-- TABELLE KOMPETENZMASKE"/>
    <w:basedOn w:val="NormaleTabelle"/>
    <w:uiPriority w:val="99"/>
    <w:rsid w:val="00643002"/>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val="0"/>
        <w:color w:val="FFFFFF" w:themeColor="background1"/>
      </w:rPr>
      <w:tblPr/>
      <w:tcPr>
        <w:shd w:val="clear" w:color="auto" w:fill="943634" w:themeFill="accent2" w:themeFillShade="BF"/>
      </w:tcPr>
    </w:tblStylePr>
    <w:tblStylePr w:type="lastRow">
      <w:tblPr/>
      <w:tcPr>
        <w:shd w:val="clear" w:color="auto" w:fill="76923C" w:themeFill="accent3" w:themeFillShade="BF"/>
      </w:tcPr>
    </w:tblStylePr>
    <w:tblStylePr w:type="band2Horz">
      <w:rPr>
        <w:color w:val="FFFFFF" w:themeColor="background1"/>
      </w:rPr>
      <w:tblPr/>
      <w:tcPr>
        <w:shd w:val="clear" w:color="auto" w:fill="943634" w:themeFill="accent2" w:themeFillShade="BF"/>
      </w:tcPr>
    </w:tblStylePr>
  </w:style>
  <w:style w:type="paragraph" w:customStyle="1" w:styleId="SBBZ-001--AbsatzStandard">
    <w:name w:val="SBBZ-001-- Absatz Standard"/>
    <w:basedOn w:val="SBBZ-000--BASISVORLAGEV15"/>
    <w:qFormat/>
    <w:rsid w:val="007E449A"/>
    <w:pPr>
      <w:spacing w:line="360" w:lineRule="auto"/>
    </w:pPr>
  </w:style>
  <w:style w:type="paragraph" w:customStyle="1" w:styleId="SBBZ-542--TeilA-berschrift2XXBereich">
    <w:name w:val="SBBZ-542-- Teil A - Überschrift2 (X.X Bereich)"/>
    <w:basedOn w:val="SBBZ-902--berschrift2Abstrakt"/>
    <w:next w:val="SBBZ-001--AbsatzStandard"/>
    <w:qFormat/>
    <w:rsid w:val="00475AA0"/>
  </w:style>
  <w:style w:type="paragraph" w:customStyle="1" w:styleId="SBBZ-541--TeilA-berschrift1XKapitel">
    <w:name w:val="SBBZ-541-- Teil A - Überschrift1 (X. Kapitel)"/>
    <w:basedOn w:val="SBBZ-901--berschrift1Abstrakt"/>
    <w:next w:val="SBBZ-001--AbsatzStandard"/>
    <w:qFormat/>
    <w:rsid w:val="00680B56"/>
  </w:style>
  <w:style w:type="paragraph" w:customStyle="1" w:styleId="SBBZ-511--TeilBC1LG-berschrift11Leitgedanken">
    <w:name w:val="SBBZ-511-- Teil BC#1LG - Überschrift1 (1 Leitgedanken)"/>
    <w:basedOn w:val="SBBZ-901--berschrift1Abstrakt"/>
    <w:next w:val="SBBZ-001--AbsatzStandard"/>
    <w:qFormat/>
    <w:rsid w:val="00B13113"/>
  </w:style>
  <w:style w:type="paragraph" w:styleId="Sprechblasentext">
    <w:name w:val="Balloon Text"/>
    <w:basedOn w:val="Standard"/>
    <w:link w:val="SprechblasentextZchn"/>
    <w:uiPriority w:val="99"/>
    <w:semiHidden/>
    <w:unhideWhenUsed/>
    <w:locked/>
    <w:rsid w:val="00B012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1236"/>
    <w:rPr>
      <w:rFonts w:ascii="Tahoma" w:eastAsia="Calibri" w:hAnsi="Tahoma" w:cs="Tahoma"/>
      <w:sz w:val="16"/>
      <w:szCs w:val="16"/>
      <w:lang w:eastAsia="en-US"/>
    </w:rPr>
  </w:style>
  <w:style w:type="character" w:styleId="Seitenzahl">
    <w:name w:val="page number"/>
    <w:uiPriority w:val="99"/>
    <w:semiHidden/>
    <w:unhideWhenUsed/>
    <w:locked/>
    <w:rsid w:val="00B01236"/>
  </w:style>
  <w:style w:type="table" w:styleId="Tabellenraster">
    <w:name w:val="Table Grid"/>
    <w:basedOn w:val="NormaleTabelle"/>
    <w:uiPriority w:val="39"/>
    <w:locked/>
    <w:rsid w:val="003A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BZ-524--TeilBC2KF-berschrift42XXXKompetenzfeldUnterberich">
    <w:name w:val="SBBZ-524-- Teil BC#2KF - Überschrift 4 (2.X.X.X Kompetenzfeld Unterberich)"/>
    <w:basedOn w:val="SBBZ-904--berschrift4Abstrakt"/>
    <w:next w:val="SBBZ-001--AbsatzStandard"/>
    <w:qFormat/>
    <w:rsid w:val="00680B56"/>
  </w:style>
  <w:style w:type="paragraph" w:customStyle="1" w:styleId="SBBZ-514--TeilBC1LG-berschrift41XXXUnterUnterBereich">
    <w:name w:val="SBBZ-514-- Teil BC#1LG - Überschrift4 (1.X.X.X UnterUnterBereich)"/>
    <w:basedOn w:val="SBBZ-904--berschrift4Abstrakt"/>
    <w:next w:val="SBBZ-001--AbsatzStandard"/>
    <w:qFormat/>
    <w:rsid w:val="00CB6ABC"/>
  </w:style>
  <w:style w:type="paragraph" w:customStyle="1" w:styleId="SBBZ-191--LetzteSeiteAnschriftKMBW">
    <w:name w:val="SBBZ-191-- Letzte Seite: Anschrift KMBW"/>
    <w:basedOn w:val="SBBZ-190--LETZTESEITE"/>
    <w:qFormat/>
    <w:rsid w:val="005977ED"/>
    <w:pPr>
      <w:jc w:val="center"/>
    </w:pPr>
    <w:rPr>
      <w:rFonts w:ascii="Arial Narrow" w:hAnsi="Arial Narrow"/>
      <w:sz w:val="32"/>
    </w:rPr>
  </w:style>
  <w:style w:type="paragraph" w:styleId="Verzeichnis1">
    <w:name w:val="toc 1"/>
    <w:basedOn w:val="SBBZ-131--InhaltsverzeichnisEbene1"/>
    <w:next w:val="SBBZ-001--AbsatzStandard"/>
    <w:uiPriority w:val="39"/>
    <w:qFormat/>
    <w:rsid w:val="003E03E2"/>
    <w:pPr>
      <w:spacing w:before="120"/>
    </w:pPr>
    <w:rPr>
      <w:rFonts w:eastAsia="Times New Roman" w:cs="Times New Roman"/>
      <w:b/>
      <w:bCs/>
      <w:color w:val="auto"/>
      <w:szCs w:val="20"/>
      <w:lang w:eastAsia="de-DE"/>
    </w:rPr>
  </w:style>
  <w:style w:type="paragraph" w:styleId="Verzeichnis2">
    <w:name w:val="toc 2"/>
    <w:basedOn w:val="SBBZ-132--InhaltsverzeichnisEbene2"/>
    <w:next w:val="Standard"/>
    <w:uiPriority w:val="39"/>
    <w:qFormat/>
    <w:rsid w:val="003E03E2"/>
    <w:pPr>
      <w:ind w:left="284"/>
    </w:pPr>
    <w:rPr>
      <w:rFonts w:eastAsia="Times New Roman" w:cs="Times New Roman"/>
      <w:color w:val="auto"/>
      <w:szCs w:val="20"/>
      <w:lang w:eastAsia="de-DE"/>
    </w:rPr>
  </w:style>
  <w:style w:type="paragraph" w:styleId="Verzeichnis3">
    <w:name w:val="toc 3"/>
    <w:basedOn w:val="SBBZ-130--INHALTSVERZEICHIS"/>
    <w:next w:val="SBBZ-133--InhaltsverzeichnisEbene3"/>
    <w:uiPriority w:val="39"/>
    <w:rsid w:val="003E03E2"/>
    <w:pPr>
      <w:ind w:left="567"/>
    </w:pPr>
    <w:rPr>
      <w:rFonts w:eastAsia="Times New Roman" w:cs="Times New Roman"/>
      <w:iCs/>
      <w:color w:val="auto"/>
      <w:szCs w:val="20"/>
      <w:lang w:eastAsia="de-DE"/>
    </w:rPr>
  </w:style>
  <w:style w:type="paragraph" w:styleId="Verzeichnis4">
    <w:name w:val="toc 4"/>
    <w:basedOn w:val="SBBZ-134--InhaltsverzeichnisEbene4"/>
    <w:next w:val="SBBZ-001--AbsatzStandard"/>
    <w:uiPriority w:val="39"/>
    <w:rsid w:val="00B13113"/>
    <w:pPr>
      <w:spacing w:line="360" w:lineRule="auto"/>
      <w:ind w:left="600"/>
    </w:pPr>
    <w:rPr>
      <w:rFonts w:eastAsia="Times New Roman" w:cs="Times New Roman"/>
      <w:color w:val="auto"/>
      <w:sz w:val="18"/>
      <w:szCs w:val="18"/>
      <w:lang w:eastAsia="de-DE"/>
    </w:rPr>
  </w:style>
  <w:style w:type="paragraph" w:styleId="Verzeichnis5">
    <w:name w:val="toc 5"/>
    <w:basedOn w:val="Standard"/>
    <w:next w:val="Standard"/>
    <w:autoRedefine/>
    <w:uiPriority w:val="39"/>
    <w:semiHidden/>
    <w:rsid w:val="00843BCE"/>
    <w:pPr>
      <w:spacing w:before="0" w:after="0"/>
      <w:ind w:left="800"/>
      <w:jc w:val="left"/>
    </w:pPr>
    <w:rPr>
      <w:rFonts w:asciiTheme="minorHAnsi" w:hAnsiTheme="minorHAnsi"/>
      <w:sz w:val="18"/>
      <w:szCs w:val="18"/>
    </w:rPr>
  </w:style>
  <w:style w:type="paragraph" w:styleId="Verzeichnis6">
    <w:name w:val="toc 6"/>
    <w:basedOn w:val="Standard"/>
    <w:next w:val="Standard"/>
    <w:autoRedefine/>
    <w:uiPriority w:val="39"/>
    <w:semiHidden/>
    <w:rsid w:val="00843BCE"/>
    <w:pPr>
      <w:spacing w:before="0" w:after="0"/>
      <w:ind w:left="1000"/>
      <w:jc w:val="left"/>
    </w:pPr>
    <w:rPr>
      <w:rFonts w:asciiTheme="minorHAnsi" w:hAnsiTheme="minorHAnsi"/>
      <w:sz w:val="18"/>
      <w:szCs w:val="18"/>
    </w:rPr>
  </w:style>
  <w:style w:type="paragraph" w:styleId="Verzeichnis7">
    <w:name w:val="toc 7"/>
    <w:basedOn w:val="Standard"/>
    <w:next w:val="Standard"/>
    <w:autoRedefine/>
    <w:uiPriority w:val="39"/>
    <w:semiHidden/>
    <w:rsid w:val="00843BCE"/>
    <w:pPr>
      <w:spacing w:before="0" w:after="0"/>
      <w:ind w:left="1200"/>
      <w:jc w:val="left"/>
    </w:pPr>
    <w:rPr>
      <w:rFonts w:asciiTheme="minorHAnsi" w:hAnsiTheme="minorHAnsi"/>
      <w:sz w:val="18"/>
      <w:szCs w:val="18"/>
    </w:rPr>
  </w:style>
  <w:style w:type="paragraph" w:styleId="Verzeichnis8">
    <w:name w:val="toc 8"/>
    <w:basedOn w:val="Standard"/>
    <w:next w:val="Standard"/>
    <w:autoRedefine/>
    <w:uiPriority w:val="39"/>
    <w:semiHidden/>
    <w:rsid w:val="00843BCE"/>
    <w:pPr>
      <w:spacing w:before="0" w:after="0"/>
      <w:ind w:left="1400"/>
      <w:jc w:val="left"/>
    </w:pPr>
    <w:rPr>
      <w:rFonts w:asciiTheme="minorHAnsi" w:hAnsiTheme="minorHAnsi"/>
      <w:sz w:val="18"/>
      <w:szCs w:val="18"/>
    </w:rPr>
  </w:style>
  <w:style w:type="paragraph" w:styleId="Verzeichnis9">
    <w:name w:val="toc 9"/>
    <w:basedOn w:val="Standard"/>
    <w:next w:val="Standard"/>
    <w:autoRedefine/>
    <w:uiPriority w:val="39"/>
    <w:semiHidden/>
    <w:rsid w:val="00843BCE"/>
    <w:pPr>
      <w:spacing w:before="0" w:after="0"/>
      <w:ind w:left="1600"/>
      <w:jc w:val="left"/>
    </w:pPr>
    <w:rPr>
      <w:rFonts w:asciiTheme="minorHAnsi" w:hAnsiTheme="minorHAnsi"/>
      <w:sz w:val="18"/>
      <w:szCs w:val="18"/>
    </w:rPr>
  </w:style>
  <w:style w:type="paragraph" w:styleId="Inhaltsverzeichnisberschrift">
    <w:name w:val="TOC Heading"/>
    <w:basedOn w:val="SBBZ-130--INHALTSVERZEICHIS"/>
    <w:next w:val="Standard"/>
    <w:uiPriority w:val="39"/>
    <w:qFormat/>
    <w:locked/>
    <w:rsid w:val="003E03E2"/>
    <w:pPr>
      <w:pBdr>
        <w:bottom w:val="single" w:sz="12" w:space="1" w:color="auto"/>
      </w:pBdr>
    </w:pPr>
    <w:rPr>
      <w:rFonts w:eastAsiaTheme="majorEastAsia" w:cstheme="majorBidi"/>
      <w:b/>
      <w:color w:val="auto"/>
      <w:sz w:val="32"/>
      <w:szCs w:val="28"/>
    </w:rPr>
  </w:style>
  <w:style w:type="character" w:customStyle="1" w:styleId="berschrift2Zchn">
    <w:name w:val="Überschrift 2 Zchn"/>
    <w:basedOn w:val="Absatz-Standardschriftart"/>
    <w:link w:val="berschrift2"/>
    <w:uiPriority w:val="9"/>
    <w:semiHidden/>
    <w:rsid w:val="00500BD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614503"/>
    <w:rPr>
      <w:rFonts w:asciiTheme="majorHAnsi" w:eastAsiaTheme="majorEastAsia" w:hAnsiTheme="majorHAnsi" w:cstheme="majorBidi"/>
      <w:b/>
      <w:bCs/>
      <w:color w:val="4F81BD" w:themeColor="accent1"/>
      <w:shd w:val="clear" w:color="auto" w:fill="E5DFEC" w:themeFill="accent4" w:themeFillTint="33"/>
    </w:rPr>
  </w:style>
  <w:style w:type="numbering" w:styleId="111111">
    <w:name w:val="Outline List 2"/>
    <w:basedOn w:val="KeineListe"/>
    <w:uiPriority w:val="99"/>
    <w:semiHidden/>
    <w:unhideWhenUsed/>
    <w:locked/>
    <w:rsid w:val="00614503"/>
    <w:pPr>
      <w:numPr>
        <w:numId w:val="1"/>
      </w:numPr>
    </w:pPr>
  </w:style>
  <w:style w:type="character" w:customStyle="1" w:styleId="berschrift4Zchn">
    <w:name w:val="Überschrift 4 Zchn"/>
    <w:basedOn w:val="Absatz-Standardschriftart"/>
    <w:link w:val="berschrift4"/>
    <w:uiPriority w:val="9"/>
    <w:semiHidden/>
    <w:rsid w:val="00614503"/>
    <w:rPr>
      <w:rFonts w:asciiTheme="majorHAnsi" w:eastAsiaTheme="majorEastAsia" w:hAnsiTheme="majorHAnsi" w:cstheme="majorBidi"/>
      <w:b/>
      <w:bCs/>
      <w:i/>
      <w:iCs/>
      <w:color w:val="4F81BD" w:themeColor="accent1"/>
      <w:shd w:val="clear" w:color="auto" w:fill="E5DFEC" w:themeFill="accent4" w:themeFillTint="33"/>
    </w:rPr>
  </w:style>
  <w:style w:type="character" w:customStyle="1" w:styleId="berschrift5Zchn">
    <w:name w:val="Überschrift 5 Zchn"/>
    <w:basedOn w:val="Absatz-Standardschriftart"/>
    <w:link w:val="berschrift5"/>
    <w:uiPriority w:val="9"/>
    <w:semiHidden/>
    <w:rsid w:val="00614503"/>
    <w:rPr>
      <w:rFonts w:asciiTheme="majorHAnsi" w:eastAsiaTheme="majorEastAsia" w:hAnsiTheme="majorHAnsi" w:cstheme="majorBidi"/>
      <w:color w:val="243F60" w:themeColor="accent1" w:themeShade="7F"/>
      <w:shd w:val="clear" w:color="auto" w:fill="E5DFEC" w:themeFill="accent4" w:themeFillTint="33"/>
    </w:rPr>
  </w:style>
  <w:style w:type="character" w:customStyle="1" w:styleId="berschrift6Zchn">
    <w:name w:val="Überschrift 6 Zchn"/>
    <w:basedOn w:val="Absatz-Standardschriftart"/>
    <w:link w:val="berschrift6"/>
    <w:uiPriority w:val="9"/>
    <w:semiHidden/>
    <w:rsid w:val="00614503"/>
    <w:rPr>
      <w:rFonts w:asciiTheme="majorHAnsi" w:eastAsiaTheme="majorEastAsia" w:hAnsiTheme="majorHAnsi" w:cstheme="majorBidi"/>
      <w:i/>
      <w:iCs/>
      <w:color w:val="243F60" w:themeColor="accent1" w:themeShade="7F"/>
      <w:shd w:val="clear" w:color="auto" w:fill="E5DFEC" w:themeFill="accent4" w:themeFillTint="33"/>
    </w:rPr>
  </w:style>
  <w:style w:type="character" w:customStyle="1" w:styleId="berschrift7Zchn">
    <w:name w:val="Überschrift 7 Zchn"/>
    <w:basedOn w:val="Absatz-Standardschriftart"/>
    <w:link w:val="berschrift7"/>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character" w:customStyle="1" w:styleId="berschrift8Zchn">
    <w:name w:val="Überschrift 8 Zchn"/>
    <w:basedOn w:val="Absatz-Standardschriftart"/>
    <w:link w:val="berschrift8"/>
    <w:uiPriority w:val="9"/>
    <w:semiHidden/>
    <w:rsid w:val="00614503"/>
    <w:rPr>
      <w:rFonts w:asciiTheme="majorHAnsi" w:eastAsiaTheme="majorEastAsia" w:hAnsiTheme="majorHAnsi" w:cstheme="majorBidi"/>
      <w:color w:val="404040" w:themeColor="text1" w:themeTint="BF"/>
      <w:shd w:val="clear" w:color="auto" w:fill="E5DFEC" w:themeFill="accent4" w:themeFillTint="33"/>
    </w:rPr>
  </w:style>
  <w:style w:type="character" w:customStyle="1" w:styleId="berschrift9Zchn">
    <w:name w:val="Überschrift 9 Zchn"/>
    <w:basedOn w:val="Absatz-Standardschriftart"/>
    <w:link w:val="berschrift9"/>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paragraph" w:styleId="Dokumentstruktur">
    <w:name w:val="Document Map"/>
    <w:basedOn w:val="Standard"/>
    <w:link w:val="DokumentstrukturZchn"/>
    <w:uiPriority w:val="99"/>
    <w:semiHidden/>
    <w:unhideWhenUsed/>
    <w:locked/>
    <w:rsid w:val="00F148A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F148AB"/>
    <w:rPr>
      <w:rFonts w:ascii="lucida grande" w:hAnsi="lucida grande" w:cs="lucida grande"/>
      <w:sz w:val="24"/>
      <w:szCs w:val="24"/>
    </w:rPr>
  </w:style>
  <w:style w:type="paragraph" w:styleId="Kopfzeile">
    <w:name w:val="header"/>
    <w:basedOn w:val="Standard"/>
    <w:link w:val="KopfzeileZchn"/>
    <w:semiHidden/>
    <w:locked/>
    <w:rsid w:val="00E84370"/>
    <w:pPr>
      <w:tabs>
        <w:tab w:val="center" w:pos="4536"/>
        <w:tab w:val="right" w:pos="9072"/>
      </w:tabs>
      <w:spacing w:line="240" w:lineRule="auto"/>
    </w:pPr>
  </w:style>
  <w:style w:type="character" w:customStyle="1" w:styleId="KopfzeileZchn">
    <w:name w:val="Kopfzeile Zchn"/>
    <w:basedOn w:val="Absatz-Standardschriftart"/>
    <w:link w:val="Kopfzeile"/>
    <w:semiHidden/>
    <w:rsid w:val="0061721A"/>
  </w:style>
  <w:style w:type="character" w:styleId="Fett">
    <w:name w:val="Strong"/>
    <w:basedOn w:val="Absatz-Standardschriftart"/>
    <w:uiPriority w:val="22"/>
    <w:semiHidden/>
    <w:qFormat/>
    <w:locked/>
    <w:rsid w:val="000A2C03"/>
    <w:rPr>
      <w:b/>
      <w:bCs/>
    </w:rPr>
  </w:style>
  <w:style w:type="character" w:styleId="Hervorhebung">
    <w:name w:val="Emphasis"/>
    <w:basedOn w:val="Absatz-Standardschriftart"/>
    <w:uiPriority w:val="20"/>
    <w:semiHidden/>
    <w:qFormat/>
    <w:locked/>
    <w:rsid w:val="007E44CF"/>
    <w:rPr>
      <w:i/>
      <w:iCs/>
    </w:rPr>
  </w:style>
  <w:style w:type="character" w:styleId="Kommentarzeichen">
    <w:name w:val="annotation reference"/>
    <w:basedOn w:val="Absatz-Standardschriftart"/>
    <w:uiPriority w:val="99"/>
    <w:semiHidden/>
    <w:unhideWhenUsed/>
    <w:locked/>
    <w:rsid w:val="00AC3DAA"/>
    <w:rPr>
      <w:sz w:val="16"/>
      <w:szCs w:val="16"/>
    </w:rPr>
  </w:style>
  <w:style w:type="paragraph" w:styleId="Kommentartext">
    <w:name w:val="annotation text"/>
    <w:basedOn w:val="Standard"/>
    <w:link w:val="KommentartextZchn"/>
    <w:uiPriority w:val="99"/>
    <w:semiHidden/>
    <w:unhideWhenUsed/>
    <w:locked/>
    <w:rsid w:val="009E0A2A"/>
    <w:pPr>
      <w:spacing w:line="240" w:lineRule="auto"/>
    </w:pPr>
    <w:rPr>
      <w:b/>
      <w:bCs/>
      <w:sz w:val="36"/>
      <w:szCs w:val="28"/>
    </w:rPr>
  </w:style>
  <w:style w:type="character" w:customStyle="1" w:styleId="KommentartextZchn">
    <w:name w:val="Kommentartext Zchn"/>
    <w:basedOn w:val="Absatz-Standardschriftart"/>
    <w:link w:val="Kommentartext"/>
    <w:uiPriority w:val="99"/>
    <w:semiHidden/>
    <w:rsid w:val="009E0A2A"/>
    <w:rPr>
      <w:b/>
      <w:bCs/>
      <w:sz w:val="36"/>
      <w:szCs w:val="28"/>
    </w:rPr>
  </w:style>
  <w:style w:type="paragraph" w:styleId="Kommentarthema">
    <w:name w:val="annotation subject"/>
    <w:basedOn w:val="Kommentartext"/>
    <w:next w:val="Kommentartext"/>
    <w:link w:val="KommentarthemaZchn"/>
    <w:uiPriority w:val="99"/>
    <w:semiHidden/>
    <w:unhideWhenUsed/>
    <w:locked/>
    <w:rsid w:val="00AC3DAA"/>
    <w:rPr>
      <w:b w:val="0"/>
      <w:bCs w:val="0"/>
    </w:rPr>
  </w:style>
  <w:style w:type="character" w:customStyle="1" w:styleId="KommentarthemaZchn">
    <w:name w:val="Kommentarthema Zchn"/>
    <w:basedOn w:val="KommentartextZchn"/>
    <w:link w:val="Kommentarthema"/>
    <w:uiPriority w:val="99"/>
    <w:semiHidden/>
    <w:rsid w:val="00AC3DAA"/>
    <w:rPr>
      <w:b w:val="0"/>
      <w:bCs w:val="0"/>
      <w:sz w:val="36"/>
      <w:szCs w:val="28"/>
    </w:rPr>
  </w:style>
  <w:style w:type="character" w:styleId="Hyperlink">
    <w:name w:val="Hyperlink"/>
    <w:basedOn w:val="Absatz-Standardschriftart"/>
    <w:uiPriority w:val="99"/>
    <w:unhideWhenUsed/>
    <w:locked/>
    <w:rsid w:val="00BD5EE7"/>
    <w:rPr>
      <w:color w:val="0000FF" w:themeColor="hyperlink"/>
      <w:u w:val="single"/>
      <w:bdr w:val="none" w:sz="0" w:space="0" w:color="auto"/>
      <w:shd w:val="clear" w:color="auto" w:fill="FFFFFF" w:themeFill="background1"/>
    </w:rPr>
  </w:style>
  <w:style w:type="paragraph" w:styleId="Listenabsatz">
    <w:name w:val="List Paragraph"/>
    <w:basedOn w:val="Standard"/>
    <w:semiHidden/>
    <w:qFormat/>
    <w:locked/>
    <w:rsid w:val="009A774C"/>
    <w:pPr>
      <w:ind w:left="720"/>
      <w:contextualSpacing/>
    </w:pPr>
  </w:style>
  <w:style w:type="paragraph" w:styleId="berarbeitung">
    <w:name w:val="Revision"/>
    <w:hidden/>
    <w:uiPriority w:val="99"/>
    <w:semiHidden/>
    <w:rsid w:val="000A6AAF"/>
  </w:style>
  <w:style w:type="paragraph" w:customStyle="1" w:styleId="SBBZ-000--BASISVORLAGEV15">
    <w:name w:val="SBBZ-000-- BASISVORLAGE V1.5"/>
    <w:qFormat/>
    <w:rsid w:val="00213B22"/>
    <w:rPr>
      <w:rFonts w:eastAsiaTheme="minorHAnsi" w:cs="Arial"/>
      <w:color w:val="000000" w:themeColor="text1"/>
      <w:szCs w:val="22"/>
      <w:lang w:eastAsia="en-US"/>
    </w:rPr>
  </w:style>
  <w:style w:type="paragraph" w:customStyle="1" w:styleId="SBBZ-100--MANTEL">
    <w:name w:val="SBBZ-100-- === MANTEL ==="/>
    <w:basedOn w:val="SBBZ-000--BASISVORLAGEV15"/>
    <w:qFormat/>
    <w:rsid w:val="00C71C43"/>
  </w:style>
  <w:style w:type="paragraph" w:customStyle="1" w:styleId="SBBZ-111--DeckblattBildungsplan">
    <w:name w:val="SBBZ-111-- Deckblatt: Bildungsplan"/>
    <w:basedOn w:val="SBBZ-110--DECKBLATT"/>
    <w:qFormat/>
    <w:rsid w:val="008E7BC0"/>
    <w:rPr>
      <w:b/>
    </w:rPr>
  </w:style>
  <w:style w:type="paragraph" w:customStyle="1" w:styleId="SBBZ-112--DeckblattFrderschwerpunkt">
    <w:name w:val="SBBZ-112-- Deckblatt: Förderschwerpunkt"/>
    <w:basedOn w:val="SBBZ-110--DECKBLATT"/>
    <w:qFormat/>
    <w:rsid w:val="00152AE0"/>
  </w:style>
  <w:style w:type="paragraph" w:customStyle="1" w:styleId="SBBZ-113--DeckblattTeilABC">
    <w:name w:val="SBBZ-113-- Deckblatt: Teil A/B/C"/>
    <w:basedOn w:val="SBBZ-110--DECKBLATT"/>
    <w:qFormat/>
    <w:rsid w:val="00152AE0"/>
  </w:style>
  <w:style w:type="paragraph" w:customStyle="1" w:styleId="SBBZ-114--DeckblattHefttitel">
    <w:name w:val="SBBZ-114-- Deckblatt: Hefttitel"/>
    <w:basedOn w:val="SBBZ-110--DECKBLATT"/>
    <w:qFormat/>
    <w:rsid w:val="008E7BC0"/>
    <w:rPr>
      <w:b/>
    </w:rPr>
  </w:style>
  <w:style w:type="paragraph" w:customStyle="1" w:styleId="SBBZ-115--DeckblattDatum">
    <w:name w:val="SBBZ-115-- Deckblatt: Datum"/>
    <w:basedOn w:val="SBBZ-110--DECKBLATT"/>
    <w:qFormat/>
    <w:rsid w:val="00152AE0"/>
  </w:style>
  <w:style w:type="paragraph" w:customStyle="1" w:styleId="SBBZ-116--DeckblattVersionsinfo">
    <w:name w:val="SBBZ-116-- Deckblatt: Versionsinfo"/>
    <w:basedOn w:val="SBBZ-110--DECKBLATT"/>
    <w:qFormat/>
    <w:rsid w:val="00834825"/>
    <w:pPr>
      <w:jc w:val="right"/>
    </w:pPr>
    <w:rPr>
      <w:rFonts w:ascii="Consolas" w:hAnsi="Consolas"/>
      <w:b/>
      <w:sz w:val="28"/>
    </w:rPr>
  </w:style>
  <w:style w:type="paragraph" w:customStyle="1" w:styleId="SBBZ-120--IMPRESSUM">
    <w:name w:val="SBBZ-120-- IMPRESSUM"/>
    <w:basedOn w:val="SBBZ-100--MANTEL"/>
    <w:qFormat/>
    <w:rsid w:val="008E7BC0"/>
    <w:pPr>
      <w:pBdr>
        <w:top w:val="single" w:sz="4" w:space="1" w:color="auto"/>
        <w:left w:val="single" w:sz="4" w:space="4" w:color="auto"/>
        <w:bottom w:val="single" w:sz="4" w:space="1" w:color="auto"/>
        <w:right w:val="single" w:sz="4" w:space="4" w:color="auto"/>
      </w:pBdr>
    </w:pPr>
  </w:style>
  <w:style w:type="paragraph" w:customStyle="1" w:styleId="SBBZ-121--Impressumberschrift">
    <w:name w:val="SBBZ-121-- Impressum: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22--ImpressumVortext">
    <w:name w:val="SBBZ-122-- Impressum: Vortext"/>
    <w:basedOn w:val="Standard"/>
    <w:qFormat/>
    <w:rsid w:val="0061331C"/>
    <w:pPr>
      <w:pBdr>
        <w:right w:val="none" w:sz="0" w:space="0" w:color="auto"/>
      </w:pBdr>
      <w:shd w:val="clear" w:color="auto" w:fill="auto"/>
      <w:tabs>
        <w:tab w:val="left" w:pos="0"/>
        <w:tab w:val="left" w:pos="2268"/>
      </w:tabs>
      <w:spacing w:before="0" w:line="240" w:lineRule="auto"/>
      <w:jc w:val="left"/>
    </w:pPr>
    <w:rPr>
      <w:rFonts w:eastAsiaTheme="minorHAnsi" w:cs="Arial"/>
      <w:color w:val="000000" w:themeColor="text1"/>
      <w:szCs w:val="22"/>
      <w:lang w:eastAsia="en-US"/>
    </w:rPr>
  </w:style>
  <w:style w:type="paragraph" w:customStyle="1" w:styleId="SBBZ-130--INHALTSVERZEICHIS">
    <w:name w:val="SBBZ-130-- INHALTSVERZEICHIS"/>
    <w:basedOn w:val="SBBZ-100--MANTEL"/>
    <w:qFormat/>
    <w:rsid w:val="00F15E1C"/>
    <w:pPr>
      <w:tabs>
        <w:tab w:val="left" w:leader="dot" w:pos="0"/>
        <w:tab w:val="right" w:pos="9639"/>
      </w:tabs>
    </w:pPr>
  </w:style>
  <w:style w:type="paragraph" w:customStyle="1" w:styleId="SBBZ-140--VORWORT">
    <w:name w:val="SBBZ-140-- VORWORT"/>
    <w:basedOn w:val="SBBZ-100--MANTEL"/>
    <w:qFormat/>
    <w:rsid w:val="00434729"/>
  </w:style>
  <w:style w:type="paragraph" w:customStyle="1" w:styleId="SBBZ-141--Vorwortberschrift">
    <w:name w:val="SBBZ-141-- Vorwort: Überschrift"/>
    <w:basedOn w:val="SBBZ-140--VORWORT"/>
    <w:qFormat/>
    <w:rsid w:val="003D33CF"/>
    <w:pPr>
      <w:spacing w:after="60"/>
    </w:pPr>
    <w:rPr>
      <w:b/>
      <w:sz w:val="32"/>
    </w:rPr>
  </w:style>
  <w:style w:type="paragraph" w:customStyle="1" w:styleId="SBBZ-142--VorwortText">
    <w:name w:val="SBBZ-142-- Vorwort: Text"/>
    <w:basedOn w:val="SBBZ-140--VORWORT"/>
    <w:qFormat/>
    <w:rsid w:val="002B7F02"/>
    <w:pPr>
      <w:spacing w:line="360" w:lineRule="auto"/>
    </w:pPr>
  </w:style>
  <w:style w:type="paragraph" w:customStyle="1" w:styleId="SBBZ-500--BERSCHRIFTEN">
    <w:name w:val="SBBZ-500-- === ÜBERSCHRIFTEN ==="/>
    <w:basedOn w:val="SBBZ-000--BASISVORLAGEV15"/>
    <w:qFormat/>
    <w:rsid w:val="00263A6F"/>
    <w:rPr>
      <w:lang w:val="da-DK"/>
    </w:rPr>
  </w:style>
  <w:style w:type="paragraph" w:customStyle="1" w:styleId="SBBZ-540--BERSCHRIFTENTEILA">
    <w:name w:val="SBBZ-540-- ÜBERSCHRIFTEN TEIL A"/>
    <w:basedOn w:val="SBBZ-900--BERSCHRIFTENABSTRAKT"/>
    <w:qFormat/>
    <w:rsid w:val="00312B21"/>
    <w:pPr>
      <w:spacing w:after="120"/>
    </w:pPr>
  </w:style>
  <w:style w:type="paragraph" w:customStyle="1" w:styleId="SBBZ-901--berschrift1Abstrakt">
    <w:name w:val="SBBZ-901-- Überschrift1 Abstrakt"/>
    <w:basedOn w:val="SBBZ-900--BERSCHRIFTENABSTRAKT"/>
    <w:next w:val="SBBZ-001--AbsatzStandard"/>
    <w:qFormat/>
    <w:rsid w:val="00F3416B"/>
    <w:pPr>
      <w:numPr>
        <w:numId w:val="8"/>
      </w:numPr>
      <w:outlineLvl w:val="0"/>
    </w:pPr>
    <w:rPr>
      <w:b/>
      <w:sz w:val="32"/>
    </w:rPr>
  </w:style>
  <w:style w:type="paragraph" w:customStyle="1" w:styleId="SBBZ-902--berschrift2Abstrakt">
    <w:name w:val="SBBZ-902-- Überschrift2 Abstrakt"/>
    <w:basedOn w:val="SBBZ-900--BERSCHRIFTENABSTRAKT"/>
    <w:next w:val="SBBZ-001--AbsatzStandard"/>
    <w:qFormat/>
    <w:rsid w:val="00F3416B"/>
    <w:pPr>
      <w:numPr>
        <w:ilvl w:val="1"/>
        <w:numId w:val="8"/>
      </w:numPr>
      <w:spacing w:after="120"/>
      <w:outlineLvl w:val="1"/>
    </w:pPr>
    <w:rPr>
      <w:b/>
      <w:sz w:val="28"/>
    </w:rPr>
  </w:style>
  <w:style w:type="paragraph" w:customStyle="1" w:styleId="SBBZ-544--TeilA-berschrift4XXXXUnterunterbereich">
    <w:name w:val="SBBZ-544-- Teil A - Überschrift4 (X.X.X.X Unterunterbereich)"/>
    <w:basedOn w:val="SBBZ-904--berschrift4Abstrakt"/>
    <w:next w:val="SBBZ-001--AbsatzStandard"/>
    <w:qFormat/>
    <w:rsid w:val="007C125E"/>
  </w:style>
  <w:style w:type="paragraph" w:customStyle="1" w:styleId="SBBZ-533--TeilBC3AN-berschrift33XXUnterBereich">
    <w:name w:val="SBBZ-533-- Teil BC#3AN - Überschrift3 (3.X.X UnterBereich)"/>
    <w:basedOn w:val="SBBZ-903--berschrift3Abstrakt"/>
    <w:next w:val="SBBZ-001--AbsatzStandard"/>
    <w:qFormat/>
    <w:rsid w:val="0008527B"/>
  </w:style>
  <w:style w:type="paragraph" w:customStyle="1" w:styleId="SBBZ-600--KOMPETENZTABELLE">
    <w:name w:val="SBBZ-600-- === KOMPETENZTABELLE ==="/>
    <w:basedOn w:val="SBBZ-000--BASISVORLAGEV15"/>
    <w:qFormat/>
    <w:rsid w:val="00434729"/>
  </w:style>
  <w:style w:type="paragraph" w:customStyle="1" w:styleId="SBBZ-610--KOMPETENZTABELLEBERSCHRIFTEN">
    <w:name w:val="SBBZ-610-- KOMPETENZTABELLE ÜBERSCHRIFTEN"/>
    <w:basedOn w:val="SBBZ-600--KOMPETENZTABELLE"/>
    <w:qFormat/>
    <w:rsid w:val="00EC628C"/>
    <w:pPr>
      <w:spacing w:before="40" w:after="40"/>
    </w:pPr>
    <w:rPr>
      <w:b/>
      <w:color w:val="FFFFFF" w:themeColor="background1"/>
    </w:rPr>
  </w:style>
  <w:style w:type="paragraph" w:customStyle="1" w:styleId="SBBZ-611--KompetenztabelleberschriftDA">
    <w:name w:val="SBBZ-611-- Kompetenztabelle Überschrift DA"/>
    <w:basedOn w:val="SBBZ-610--KOMPETENZTABELLEBERSCHRIFTEN"/>
    <w:qFormat/>
    <w:rsid w:val="00643002"/>
  </w:style>
  <w:style w:type="paragraph" w:customStyle="1" w:styleId="SBBZ-620--KOMPETENZTABELLEINHALTFLAT">
    <w:name w:val="SBBZ-620-- KOMPETENZTABELLE INHALT FLAT"/>
    <w:basedOn w:val="SBBZ-600--KOMPETENZTABELLE"/>
    <w:qFormat/>
    <w:rsid w:val="00DB35CB"/>
  </w:style>
  <w:style w:type="paragraph" w:customStyle="1" w:styleId="SBBZ-622--KompetenztabelleTextKSDieSchlerinnenSchler">
    <w:name w:val="SBBZ-622-- Kompetenztabelle Text KS &quot;Die Schülerinnen/Schüler&quot;"/>
    <w:basedOn w:val="SBBZ-620--KOMPETENZTABELLEINHALTFLAT"/>
    <w:qFormat/>
    <w:rsid w:val="00857BBF"/>
    <w:pPr>
      <w:spacing w:after="120"/>
    </w:pPr>
  </w:style>
  <w:style w:type="paragraph" w:customStyle="1" w:styleId="SBBZ-640--KOMPETENZTABELLEBEZUEGEVERWEISE">
    <w:name w:val="SBBZ-640-- KOMPETENZTABELLE BEZUEGE+VERWEISE"/>
    <w:basedOn w:val="SBBZ-600--KOMPETENZTABELLE"/>
    <w:qFormat/>
    <w:rsid w:val="003D33CF"/>
    <w:pPr>
      <w:spacing w:after="40"/>
    </w:pPr>
  </w:style>
  <w:style w:type="paragraph" w:customStyle="1" w:styleId="SBBZ-641--KompetenztabelleVerweisB">
    <w:name w:val="SBBZ-641-- Kompetenztabelle Verweis B"/>
    <w:basedOn w:val="SBBZ-640--KOMPETENZTABELLEBEZUEGEVERWEISE"/>
    <w:qFormat/>
    <w:rsid w:val="00652B62"/>
    <w:pPr>
      <w:numPr>
        <w:numId w:val="15"/>
      </w:numPr>
    </w:pPr>
  </w:style>
  <w:style w:type="paragraph" w:customStyle="1" w:styleId="SBBZ-642--KompetenztabelleVerweisC">
    <w:name w:val="SBBZ-642-- Kompetenztabelle Verweis C"/>
    <w:basedOn w:val="SBBZ-640--KOMPETENZTABELLEBEZUEGEVERWEISE"/>
    <w:qFormat/>
    <w:rsid w:val="00652B62"/>
    <w:pPr>
      <w:numPr>
        <w:numId w:val="16"/>
      </w:numPr>
    </w:pPr>
  </w:style>
  <w:style w:type="paragraph" w:customStyle="1" w:styleId="SBBZ-643--KompetenztabelleVerweisP">
    <w:name w:val="SBBZ-643-- Kompetenztabelle Verweis P"/>
    <w:basedOn w:val="SBBZ-640--KOMPETENZTABELLEBEZUEGEVERWEISE"/>
    <w:qFormat/>
    <w:rsid w:val="00652B62"/>
    <w:pPr>
      <w:numPr>
        <w:numId w:val="10"/>
      </w:numPr>
    </w:pPr>
  </w:style>
  <w:style w:type="paragraph" w:customStyle="1" w:styleId="SBBZ-644--KompetenztabelleVerweisI">
    <w:name w:val="SBBZ-644-- Kompetenztabelle Verweis I"/>
    <w:basedOn w:val="SBBZ-640--KOMPETENZTABELLEBEZUEGEVERWEISE"/>
    <w:qFormat/>
    <w:rsid w:val="00652B62"/>
    <w:pPr>
      <w:numPr>
        <w:numId w:val="11"/>
      </w:numPr>
    </w:pPr>
  </w:style>
  <w:style w:type="paragraph" w:customStyle="1" w:styleId="SBBZ-645--KompetenztabelleVerweisL">
    <w:name w:val="SBBZ-645-- Kompetenztabelle Verweis L"/>
    <w:basedOn w:val="SBBZ-640--KOMPETENZTABELLEBEZUEGEVERWEISE"/>
    <w:qFormat/>
    <w:rsid w:val="00652B62"/>
    <w:pPr>
      <w:numPr>
        <w:numId w:val="13"/>
      </w:numPr>
    </w:pPr>
  </w:style>
  <w:style w:type="paragraph" w:customStyle="1" w:styleId="SBBZ-630--KOMPETENZTABELLELISTEN">
    <w:name w:val="SBBZ-630-- KOMPETENZTABELLE LISTEN"/>
    <w:basedOn w:val="SBBZ-000--BASISVORLAGEV15"/>
    <w:rsid w:val="00D346C9"/>
    <w:pPr>
      <w:numPr>
        <w:numId w:val="3"/>
      </w:numPr>
      <w:spacing w:after="120"/>
      <w:ind w:left="357" w:hanging="357"/>
    </w:pPr>
  </w:style>
  <w:style w:type="paragraph" w:customStyle="1" w:styleId="SBBZ-631--KompetenztabelleListeDADenkanste">
    <w:name w:val="SBBZ-631-- Kompetenztabelle Liste DA (Denkanstöße)"/>
    <w:basedOn w:val="SBBZ-630--KOMPETENZTABELLELISTEN"/>
    <w:qFormat/>
    <w:rsid w:val="00F10712"/>
    <w:pPr>
      <w:numPr>
        <w:numId w:val="4"/>
      </w:numPr>
    </w:pPr>
  </w:style>
  <w:style w:type="paragraph" w:customStyle="1" w:styleId="SBBZ-632--KompetenztabelleListeKSKompetenzspektrum">
    <w:name w:val="SBBZ-632-- Kompetenztabelle Liste KS (Kompetenzspektrum)"/>
    <w:basedOn w:val="SBBZ-630--KOMPETENZTABELLELISTEN"/>
    <w:qFormat/>
    <w:rsid w:val="00F10712"/>
    <w:pPr>
      <w:numPr>
        <w:numId w:val="5"/>
      </w:numPr>
    </w:pPr>
  </w:style>
  <w:style w:type="numbering" w:customStyle="1" w:styleId="SBBZ-L31--LISTED">
    <w:name w:val="SBBZ-L31--LISTE D"/>
    <w:basedOn w:val="KeineListe"/>
    <w:uiPriority w:val="99"/>
    <w:rsid w:val="00F10712"/>
    <w:pPr>
      <w:numPr>
        <w:numId w:val="4"/>
      </w:numPr>
    </w:pPr>
  </w:style>
  <w:style w:type="numbering" w:customStyle="1" w:styleId="SBBZ-L33--LISTEB">
    <w:name w:val="SBBZ-L33--LISTE B"/>
    <w:basedOn w:val="SBBZ-L31--LISTED"/>
    <w:uiPriority w:val="99"/>
    <w:rsid w:val="00F10712"/>
    <w:pPr>
      <w:numPr>
        <w:numId w:val="5"/>
      </w:numPr>
    </w:pPr>
  </w:style>
  <w:style w:type="numbering" w:customStyle="1" w:styleId="SBBZ-L32--LISTEK">
    <w:name w:val="SBBZ-L32--LISTE K"/>
    <w:basedOn w:val="KeineListe"/>
    <w:uiPriority w:val="99"/>
    <w:rsid w:val="00F10712"/>
    <w:pPr>
      <w:numPr>
        <w:numId w:val="6"/>
      </w:numPr>
    </w:pPr>
  </w:style>
  <w:style w:type="paragraph" w:customStyle="1" w:styleId="SBBZ-633--KompetenztabelleListeBIBeispielhafteInhalte">
    <w:name w:val="SBBZ-633-- Kompetenztabelle Liste BI (Beispielhafte Inhalte)"/>
    <w:basedOn w:val="SBBZ-630--KOMPETENZTABELLELISTEN"/>
    <w:qFormat/>
    <w:rsid w:val="00F10712"/>
    <w:pPr>
      <w:numPr>
        <w:numId w:val="6"/>
      </w:numPr>
    </w:pPr>
  </w:style>
  <w:style w:type="paragraph" w:customStyle="1" w:styleId="SBBZ-634--KompetenztabelleListeEXExemplarische">
    <w:name w:val="SBBZ-634-- Kompetenztabelle Liste EX (Exemplarische...)"/>
    <w:basedOn w:val="SBBZ-630--KOMPETENZTABELLELISTEN"/>
    <w:qFormat/>
    <w:rsid w:val="00F10712"/>
    <w:pPr>
      <w:numPr>
        <w:numId w:val="7"/>
      </w:numPr>
    </w:pPr>
  </w:style>
  <w:style w:type="numbering" w:customStyle="1" w:styleId="SBBZ-L34--LISTEE">
    <w:name w:val="SBBZ-L34--LISTE E"/>
    <w:basedOn w:val="KeineListe"/>
    <w:uiPriority w:val="99"/>
    <w:rsid w:val="00F10712"/>
    <w:pPr>
      <w:numPr>
        <w:numId w:val="7"/>
      </w:numPr>
    </w:pPr>
  </w:style>
  <w:style w:type="paragraph" w:customStyle="1" w:styleId="SBBZ-110--DECKBLATT">
    <w:name w:val="SBBZ-110-- DECKBLATT"/>
    <w:basedOn w:val="SBBZ-000--BASISVORLAGEV15"/>
    <w:qFormat/>
    <w:rsid w:val="00C71C43"/>
    <w:rPr>
      <w:rFonts w:ascii="Arial Narrow" w:hAnsi="Arial Narrow"/>
      <w:sz w:val="44"/>
    </w:rPr>
  </w:style>
  <w:style w:type="paragraph" w:customStyle="1" w:styleId="SBBZ-710--KOPF-FUSSZEILESTANDARD">
    <w:name w:val="SBBZ-710-- KOPF-/FUSSZEILE STANDARD"/>
    <w:basedOn w:val="SBBZ-700--SEITENELEMENTE"/>
    <w:qFormat/>
    <w:rsid w:val="009F0BC6"/>
  </w:style>
  <w:style w:type="paragraph" w:customStyle="1" w:styleId="SBBZ-800--GRAFIKEN">
    <w:name w:val="SBBZ-800-- === GRAFIKEN ==="/>
    <w:basedOn w:val="SBBZ-000--BASISVORLAGEV15"/>
    <w:qFormat/>
    <w:rsid w:val="009F0BC6"/>
    <w:rPr>
      <w:lang w:val="da-DK"/>
    </w:rPr>
  </w:style>
  <w:style w:type="paragraph" w:customStyle="1" w:styleId="SBBZ-810--GRAFIKTYP1">
    <w:name w:val="SBBZ-810-- GRAFIK TYP1"/>
    <w:basedOn w:val="SBBZ-800--GRAFIKEN"/>
    <w:qFormat/>
    <w:rsid w:val="00213B22"/>
    <w:pPr>
      <w:pBdr>
        <w:right w:val="single" w:sz="4" w:space="4" w:color="7030A0"/>
      </w:pBdr>
    </w:pPr>
  </w:style>
  <w:style w:type="paragraph" w:customStyle="1" w:styleId="SBBZ-813--GrafikTyp1Bildunterschrift">
    <w:name w:val="SBBZ-813-- Grafik Typ 1: Bildunterschrift"/>
    <w:basedOn w:val="SBBZ-906--Unterschriftenabstraktkursiv"/>
    <w:next w:val="SBBZ-001--AbsatzStandard"/>
    <w:qFormat/>
    <w:rsid w:val="00543938"/>
  </w:style>
  <w:style w:type="paragraph" w:customStyle="1" w:styleId="SBBZ-X01--Anmerkung">
    <w:name w:val="SBBZ-X01-- Anmerkung"/>
    <w:basedOn w:val="SBBZ-000--BASISVORLAGEV15"/>
    <w:qFormat/>
    <w:rsid w:val="009F373E"/>
    <w:pPr>
      <w:pBdr>
        <w:top w:val="dashSmallGap" w:sz="12" w:space="1" w:color="FF0000"/>
        <w:left w:val="dashSmallGap" w:sz="12" w:space="4" w:color="FF0000"/>
        <w:bottom w:val="dashSmallGap" w:sz="12" w:space="1" w:color="FF0000"/>
        <w:right w:val="dashSmallGap" w:sz="12" w:space="4" w:color="FF0000"/>
      </w:pBdr>
      <w:shd w:val="clear" w:color="auto" w:fill="FFFF00"/>
      <w:spacing w:before="120" w:after="120"/>
      <w:ind w:left="284" w:right="284"/>
      <w:jc w:val="center"/>
    </w:pPr>
    <w:rPr>
      <w:rFonts w:ascii="Courier New" w:hAnsi="Courier New"/>
      <w:b/>
      <w:i/>
    </w:rPr>
  </w:style>
  <w:style w:type="paragraph" w:customStyle="1" w:styleId="SBBZ-190--LETZTESEITE">
    <w:name w:val="SBBZ-190-- LETZTE SEITE"/>
    <w:basedOn w:val="SBBZ-100--MANTEL"/>
    <w:qFormat/>
    <w:rsid w:val="0012780E"/>
    <w:rPr>
      <w:noProof/>
    </w:rPr>
  </w:style>
  <w:style w:type="paragraph" w:customStyle="1" w:styleId="SBBZ-900--BERSCHRIFTENABSTRAKT">
    <w:name w:val="SBBZ-900-- === ÜBERSCHRIFTEN ABSTRAKT ==="/>
    <w:basedOn w:val="SBBZ-000--BASISVORLAGEV15"/>
    <w:next w:val="SBBZ-001--AbsatzStandard"/>
    <w:qFormat/>
    <w:rsid w:val="00BB7C78"/>
    <w:pPr>
      <w:keepNext/>
      <w:keepLines/>
      <w:spacing w:before="120"/>
    </w:pPr>
    <w:rPr>
      <w:noProof/>
    </w:rPr>
  </w:style>
  <w:style w:type="paragraph" w:customStyle="1" w:styleId="SBBZ-903--berschrift3Abstrakt">
    <w:name w:val="SBBZ-903-- Überschrift3 Abstrakt"/>
    <w:basedOn w:val="SBBZ-900--BERSCHRIFTENABSTRAKT"/>
    <w:next w:val="SBBZ-001--AbsatzStandard"/>
    <w:qFormat/>
    <w:rsid w:val="00F3416B"/>
    <w:pPr>
      <w:numPr>
        <w:ilvl w:val="2"/>
        <w:numId w:val="8"/>
      </w:numPr>
      <w:spacing w:after="120"/>
      <w:outlineLvl w:val="2"/>
    </w:pPr>
    <w:rPr>
      <w:b/>
      <w:sz w:val="24"/>
    </w:rPr>
  </w:style>
  <w:style w:type="paragraph" w:customStyle="1" w:styleId="SBBZ-904--berschrift4Abstrakt">
    <w:name w:val="SBBZ-904-- Überschrift4 Abstrakt"/>
    <w:basedOn w:val="SBBZ-900--BERSCHRIFTENABSTRAKT"/>
    <w:next w:val="SBBZ-001--AbsatzStandard"/>
    <w:qFormat/>
    <w:rsid w:val="00F3416B"/>
    <w:pPr>
      <w:numPr>
        <w:ilvl w:val="3"/>
        <w:numId w:val="8"/>
      </w:numPr>
      <w:spacing w:after="120"/>
      <w:outlineLvl w:val="3"/>
    </w:pPr>
    <w:rPr>
      <w:b/>
      <w:sz w:val="24"/>
    </w:rPr>
  </w:style>
  <w:style w:type="paragraph" w:customStyle="1" w:styleId="SBBZ-510--BERSCHRIFTENTEILBC1XLEITGEDANKEN">
    <w:name w:val="SBBZ-510-- ÜBERSCHRIFTEN TEIL B/C 1.X LEITGEDANKEN"/>
    <w:basedOn w:val="SBBZ-500--BERSCHRIFTEN"/>
    <w:qFormat/>
    <w:rsid w:val="00B21221"/>
  </w:style>
  <w:style w:type="paragraph" w:customStyle="1" w:styleId="SBBZ-534--TeilBC3AN-berschrift43XXXUnterUnterBereich">
    <w:name w:val="SBBZ-534-- Teil BC#3AN - Überschrift4 (3.X.X.X UnterUnterBereich)"/>
    <w:basedOn w:val="SBBZ-904--berschrift4Abstrakt"/>
    <w:next w:val="SBBZ-001--AbsatzStandard"/>
    <w:qFormat/>
    <w:rsid w:val="00D56757"/>
  </w:style>
  <w:style w:type="paragraph" w:customStyle="1" w:styleId="SBBZ-521--TeilBC2KF-berschrift12Kompetenzfelder">
    <w:name w:val="SBBZ-521-- Teil BC#2KF - Überschrift1 (2 Kompetenzfelder)"/>
    <w:basedOn w:val="SBBZ-901--berschrift1Abstrakt"/>
    <w:next w:val="SBBZ-001--AbsatzStandard"/>
    <w:qFormat/>
    <w:rsid w:val="005040A7"/>
  </w:style>
  <w:style w:type="paragraph" w:customStyle="1" w:styleId="SBBZ-531--TeilBC3AN-berschrift13Anhang">
    <w:name w:val="SBBZ-531-- Teil BC#3AN - Überschrift 1 (3 Anhang)"/>
    <w:basedOn w:val="SBBZ-901--berschrift1Abstrakt"/>
    <w:next w:val="SBBZ-001--AbsatzStandard"/>
    <w:qFormat/>
    <w:rsid w:val="005040A7"/>
  </w:style>
  <w:style w:type="paragraph" w:customStyle="1" w:styleId="SBBZ-522--TeilBC2KF-berschrift22XStufe">
    <w:name w:val="SBBZ-522-- Teil BC#2KF - Überschrift2 (2.X Stufe)"/>
    <w:basedOn w:val="SBBZ-902--berschrift2Abstrakt"/>
    <w:next w:val="SBBZ-001--AbsatzStandard"/>
    <w:qFormat/>
    <w:rsid w:val="00CD297E"/>
  </w:style>
  <w:style w:type="paragraph" w:customStyle="1" w:styleId="SBBZ-523--TeilBC2KF-berschrift32XXKompetenzfeld">
    <w:name w:val="SBBZ-523-- Teil BC#2KF - Überschrift3 (2.X.X Kompetenzfeld)"/>
    <w:basedOn w:val="SBBZ-903--berschrift3Abstrakt"/>
    <w:next w:val="SBBZ-001--AbsatzStandard"/>
    <w:qFormat/>
    <w:rsid w:val="00CD297E"/>
  </w:style>
  <w:style w:type="paragraph" w:customStyle="1" w:styleId="SBBZ-535--TeilBC3AN-berschrift5Absatzberschrift">
    <w:name w:val="SBBZ-535-- Teil BC#3AN - Überschrift 5 (Absatzüberschrift)"/>
    <w:basedOn w:val="SBBZ-905--berschrift5AbsatzAbstrakt"/>
    <w:next w:val="SBBZ-001--AbsatzStandard"/>
    <w:qFormat/>
    <w:rsid w:val="00CC273C"/>
  </w:style>
  <w:style w:type="paragraph" w:customStyle="1" w:styleId="SBBZ-515--TeilBC1LG-berschrift5Absatzberschrift">
    <w:name w:val="SBBZ-515-- Teil BC#1LG - Überschrift5 (Absatzüberschrift)"/>
    <w:basedOn w:val="SBBZ-905--berschrift5AbsatzAbstrakt"/>
    <w:next w:val="SBBZ-001--AbsatzStandard"/>
    <w:qFormat/>
    <w:rsid w:val="00CC273C"/>
  </w:style>
  <w:style w:type="paragraph" w:customStyle="1" w:styleId="SBBZ-532--TeilBC3AN-berschrift23XBereich">
    <w:name w:val="SBBZ-532-- Teil BC#3AN - Überschrift2 (3.X Bereich)"/>
    <w:basedOn w:val="SBBZ-902--berschrift2Abstrakt"/>
    <w:next w:val="SBBZ-001--AbsatzStandard"/>
    <w:qFormat/>
    <w:rsid w:val="00D56757"/>
  </w:style>
  <w:style w:type="paragraph" w:customStyle="1" w:styleId="SBBZ-513--TeilBC1LG-berschrift31XXUnterBereich">
    <w:name w:val="SBBZ-513-- Teil BC#1LG - Überschrift3 (1.X.X UnterBereich)"/>
    <w:basedOn w:val="SBBZ-903--berschrift3Abstrakt"/>
    <w:next w:val="SBBZ-001--AbsatzStandard"/>
    <w:qFormat/>
    <w:rsid w:val="00CD297E"/>
  </w:style>
  <w:style w:type="paragraph" w:customStyle="1" w:styleId="SBBZ-543--TeilA-berschrift3XXXUnterbereich">
    <w:name w:val="SBBZ-543-- Teil A - Überschrift3 (X.X.X Unterbereich)"/>
    <w:basedOn w:val="SBBZ-903--berschrift3Abstrakt"/>
    <w:next w:val="SBBZ-001--AbsatzStandard"/>
    <w:qFormat/>
    <w:rsid w:val="00EF77EB"/>
  </w:style>
  <w:style w:type="paragraph" w:customStyle="1" w:styleId="SBBZ-905--berschrift5AbsatzAbstrakt">
    <w:name w:val="SBBZ-905-- Überschrift5 (Absatz) Abstrakt"/>
    <w:basedOn w:val="SBBZ-900--BERSCHRIFTENABSTRAKT"/>
    <w:next w:val="SBBZ-001--AbsatzStandard"/>
    <w:qFormat/>
    <w:rsid w:val="00F3416B"/>
    <w:pPr>
      <w:numPr>
        <w:ilvl w:val="4"/>
        <w:numId w:val="8"/>
      </w:numPr>
      <w:spacing w:after="60"/>
    </w:pPr>
    <w:rPr>
      <w:b/>
    </w:rPr>
  </w:style>
  <w:style w:type="paragraph" w:customStyle="1" w:styleId="SBBZ-545--TeilA-berschrift5Absatzberschrift">
    <w:name w:val="SBBZ-545-- Teil A - Überschrift5 (Absatzüberschrift)"/>
    <w:basedOn w:val="SBBZ-905--berschrift5AbsatzAbstrakt"/>
    <w:next w:val="SBBZ-001--AbsatzStandard"/>
    <w:qFormat/>
    <w:rsid w:val="00E25BD8"/>
  </w:style>
  <w:style w:type="paragraph" w:customStyle="1" w:styleId="SBBZ-512--TeilBC1LG-berschrift21XBereich">
    <w:name w:val="SBBZ-512-- Teil BC#1LG - Überschrift2 (1.X Bereich)"/>
    <w:basedOn w:val="SBBZ-902--berschrift2Abstrakt"/>
    <w:next w:val="SBBZ-001--AbsatzStandard"/>
    <w:qFormat/>
    <w:rsid w:val="00BB7C78"/>
  </w:style>
  <w:style w:type="paragraph" w:customStyle="1" w:styleId="SBBZ-520--BERSCHRIFTENTeilBC2XKOMPETENZFELDER">
    <w:name w:val="SBBZ-520-- ÜBERSCHRIFTEN Teil B/C 2.X KOMPETENZFELDER"/>
    <w:basedOn w:val="SBBZ-500--BERSCHRIFTEN"/>
    <w:qFormat/>
    <w:rsid w:val="00263A6F"/>
  </w:style>
  <w:style w:type="paragraph" w:customStyle="1" w:styleId="SBBZ-530--BERSCHRIFTENTEILBC3XANHANG">
    <w:name w:val="SBBZ-530-- ÜBERSCHRIFTEN TEIL B/C 3.X ANHANG"/>
    <w:basedOn w:val="SBBZ-500--BERSCHRIFTEN"/>
    <w:qFormat/>
    <w:rsid w:val="00263A6F"/>
  </w:style>
  <w:style w:type="paragraph" w:customStyle="1" w:styleId="SBBZ-646--KompetenztabelleVerweisDbzwLFDB">
    <w:name w:val="SBBZ-646-- Kompetenztabelle Verweis D bzw. LFDB"/>
    <w:basedOn w:val="SBBZ-640--KOMPETENZTABELLEBEZUEGEVERWEISE"/>
    <w:qFormat/>
    <w:rsid w:val="00652B62"/>
    <w:pPr>
      <w:numPr>
        <w:numId w:val="14"/>
      </w:numPr>
    </w:pPr>
  </w:style>
  <w:style w:type="table" w:styleId="Gitternetztabelle1hellAkzent3">
    <w:name w:val="Grid Table 1 Light Accent 3"/>
    <w:basedOn w:val="NormaleTabelle"/>
    <w:uiPriority w:val="46"/>
    <w:locked/>
    <w:rsid w:val="00705B2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EinfacheTabelle5">
    <w:name w:val="Plain Table 5"/>
    <w:basedOn w:val="NormaleTabelle"/>
    <w:uiPriority w:val="45"/>
    <w:locked/>
    <w:rsid w:val="006C53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locked/>
    <w:rsid w:val="006C533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locked/>
    <w:rsid w:val="006C53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BBZ-021--AbsatzAufzhlungEbene1">
    <w:name w:val="SBBZ-021-- Absatz Aufzählung Ebene 1"/>
    <w:basedOn w:val="SBBZ-001--AbsatzStandard"/>
    <w:qFormat/>
    <w:rsid w:val="00BF5FE2"/>
    <w:pPr>
      <w:numPr>
        <w:numId w:val="9"/>
      </w:numPr>
    </w:pPr>
  </w:style>
  <w:style w:type="numbering" w:customStyle="1" w:styleId="SBBZ-L21--ABSATZLISTE">
    <w:name w:val="SBBZ-L21--ABSATZLISTE"/>
    <w:basedOn w:val="KeineListe"/>
    <w:uiPriority w:val="99"/>
    <w:rsid w:val="00BF5FE2"/>
    <w:pPr>
      <w:numPr>
        <w:numId w:val="9"/>
      </w:numPr>
    </w:pPr>
  </w:style>
  <w:style w:type="table" w:customStyle="1" w:styleId="SBBZ-T11--TABELLEEINFACH">
    <w:name w:val="SBBZ-T11-- TABELLE EINFACH"/>
    <w:uiPriority w:val="99"/>
    <w:rsid w:val="005F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StylePr w:type="firstRow">
      <w:pPr>
        <w:jc w:val="left"/>
      </w:pPr>
      <w:rPr>
        <w:b w:val="0"/>
      </w:rPr>
      <w:tblPr/>
      <w:tcPr>
        <w:tcBorders>
          <w:top w:val="single" w:sz="12" w:space="0" w:color="auto"/>
          <w:bottom w:val="single" w:sz="12" w:space="0" w:color="auto"/>
        </w:tcBorders>
        <w:shd w:val="clear" w:color="auto" w:fill="D9D9D9" w:themeFill="background1" w:themeFillShade="D9"/>
        <w:vAlign w:val="center"/>
      </w:tcPr>
    </w:tblStylePr>
  </w:style>
  <w:style w:type="paragraph" w:styleId="Beschriftung">
    <w:name w:val="caption"/>
    <w:basedOn w:val="Standard"/>
    <w:next w:val="Standard"/>
    <w:uiPriority w:val="35"/>
    <w:unhideWhenUsed/>
    <w:qFormat/>
    <w:locked/>
    <w:rsid w:val="002D0409"/>
    <w:pPr>
      <w:spacing w:before="0" w:after="200" w:line="240" w:lineRule="auto"/>
    </w:pPr>
    <w:rPr>
      <w:i/>
      <w:iCs/>
      <w:color w:val="1F497D" w:themeColor="text2"/>
      <w:sz w:val="18"/>
      <w:szCs w:val="18"/>
    </w:rPr>
  </w:style>
  <w:style w:type="paragraph" w:customStyle="1" w:styleId="SBBZ-031--Absatztabelleberschrift">
    <w:name w:val="SBBZ-031-- Absatztabelle Überschrift"/>
    <w:basedOn w:val="SBBZ-030--ABSATZTABELLE"/>
    <w:next w:val="SBBZ-032--AbsatztabelleZeile"/>
    <w:qFormat/>
    <w:rsid w:val="005F7AA5"/>
    <w:pPr>
      <w:spacing w:before="120" w:after="120"/>
      <w:contextualSpacing w:val="0"/>
    </w:pPr>
    <w:rPr>
      <w:b/>
      <w:bCs/>
    </w:rPr>
  </w:style>
  <w:style w:type="paragraph" w:customStyle="1" w:styleId="SBBZ-032--AbsatztabelleZeile">
    <w:name w:val="SBBZ-032-- Absatztabelle Zeile"/>
    <w:basedOn w:val="SBBZ-030--ABSATZTABELLE"/>
    <w:qFormat/>
    <w:rsid w:val="009663C1"/>
    <w:pPr>
      <w:contextualSpacing w:val="0"/>
    </w:pPr>
  </w:style>
  <w:style w:type="paragraph" w:customStyle="1" w:styleId="SBBZ-033--AbsatztabelleTabellenunterschrift">
    <w:name w:val="SBBZ-033-- Absatztabelle Tabellenunterschrift"/>
    <w:basedOn w:val="SBBZ-906--Unterschriftenabstraktkursiv"/>
    <w:next w:val="SBBZ-001--AbsatzStandard"/>
    <w:qFormat/>
    <w:rsid w:val="00543938"/>
  </w:style>
  <w:style w:type="paragraph" w:customStyle="1" w:styleId="SBBZ-906--Unterschriftenabstraktkursiv">
    <w:name w:val="SBBZ-906-- Unterschriften abstrakt kursiv"/>
    <w:basedOn w:val="SBBZ-001--AbsatzStandard"/>
    <w:qFormat/>
    <w:rsid w:val="00543938"/>
    <w:rPr>
      <w:i/>
    </w:rPr>
  </w:style>
  <w:style w:type="paragraph" w:customStyle="1" w:styleId="SBBZ-X10--STEUERCODESFRDENWORD-IMPORT">
    <w:name w:val="SBBZ-X10-- STEUERCODES FÜR DEN WORD-IMPORT"/>
    <w:basedOn w:val="SBBZ-X00--SPEZIALVORLAGENUNDSTEUERCODES"/>
    <w:qFormat/>
    <w:rsid w:val="0047339C"/>
    <w:pPr>
      <w:pBdr>
        <w:top w:val="single" w:sz="12" w:space="3" w:color="8DB3E2" w:themeColor="text2" w:themeTint="66"/>
        <w:left w:val="single" w:sz="12" w:space="4" w:color="8DB3E2" w:themeColor="text2" w:themeTint="66"/>
        <w:bottom w:val="single" w:sz="12" w:space="3" w:color="8DB3E2" w:themeColor="text2" w:themeTint="66"/>
        <w:right w:val="single" w:sz="12" w:space="4" w:color="8DB3E2" w:themeColor="text2" w:themeTint="66"/>
      </w:pBdr>
      <w:shd w:val="clear" w:color="auto" w:fill="D9D9D9" w:themeFill="background1" w:themeFillShade="D9"/>
      <w:spacing w:before="120" w:after="120"/>
      <w:ind w:left="-1134" w:right="-851"/>
      <w:jc w:val="center"/>
    </w:pPr>
    <w:rPr>
      <w:rFonts w:ascii="Lucida Console" w:hAnsi="Lucida Console"/>
    </w:rPr>
  </w:style>
  <w:style w:type="paragraph" w:customStyle="1" w:styleId="SBBZ-812--GrafikTyp1DieGrafik">
    <w:name w:val="SBBZ-812-- Grafik Typ 1: Die Grafik"/>
    <w:basedOn w:val="SBBZ-810--GRAFIKTYP1"/>
    <w:next w:val="SBBZ-813--GrafikTyp1Bildunterschrift"/>
    <w:qFormat/>
    <w:rsid w:val="008D0A6C"/>
    <w:pPr>
      <w:pBdr>
        <w:top w:val="dashed" w:sz="4" w:space="1" w:color="8DB3E2" w:themeColor="text2" w:themeTint="66"/>
        <w:left w:val="dashed" w:sz="4" w:space="4" w:color="8DB3E2" w:themeColor="text2" w:themeTint="66"/>
        <w:bottom w:val="dashed" w:sz="4" w:space="1" w:color="8DB3E2" w:themeColor="text2" w:themeTint="66"/>
        <w:right w:val="dashed" w:sz="4" w:space="4" w:color="8DB3E2" w:themeColor="text2" w:themeTint="66"/>
      </w:pBdr>
      <w:jc w:val="center"/>
    </w:pPr>
  </w:style>
  <w:style w:type="paragraph" w:customStyle="1" w:styleId="SBBZ-525--TeilBC2KF-berschrift5Absatzberschrift">
    <w:name w:val="SBBZ-525-- Teil BC#2KF - Überschrift5 (Absatzüberschrift)"/>
    <w:basedOn w:val="SBBZ-905--berschrift5AbsatzAbstrakt"/>
    <w:qFormat/>
    <w:rsid w:val="000F67D3"/>
  </w:style>
  <w:style w:type="paragraph" w:customStyle="1" w:styleId="SBBZ-612--KompetenztabelleberschriftKS">
    <w:name w:val="SBBZ-612-- Kompetenztabelle Überschrift KS"/>
    <w:basedOn w:val="SBBZ-610--KOMPETENZTABELLEBERSCHRIFTEN"/>
    <w:qFormat/>
    <w:rsid w:val="00EC628C"/>
  </w:style>
  <w:style w:type="paragraph" w:customStyle="1" w:styleId="SBBZ-613--KompetenztabelleberschriftBI">
    <w:name w:val="SBBZ-613-- Kompetenztabelle Überschrift BI"/>
    <w:basedOn w:val="SBBZ-610--KOMPETENZTABELLEBERSCHRIFTEN"/>
    <w:qFormat/>
    <w:rsid w:val="00EC628C"/>
  </w:style>
  <w:style w:type="paragraph" w:customStyle="1" w:styleId="SBBZ-614--KompetenztabelleberschriftEX">
    <w:name w:val="SBBZ-614-- Kompetenztabelle Überschrift EX"/>
    <w:basedOn w:val="SBBZ-610--KOMPETENZTABELLEBERSCHRIFTEN"/>
    <w:qFormat/>
    <w:rsid w:val="00EC628C"/>
  </w:style>
  <w:style w:type="paragraph" w:customStyle="1" w:styleId="SBBZ-615--KompetenztabelleberschriftBV">
    <w:name w:val="SBBZ-615-- Kompetenztabelle Überschrift BV"/>
    <w:basedOn w:val="SBBZ-610--KOMPETENZTABELLEBERSCHRIFTEN"/>
    <w:qFormat/>
    <w:rsid w:val="00EC628C"/>
  </w:style>
  <w:style w:type="paragraph" w:customStyle="1" w:styleId="SBBZ-624--KompetenztabelleTextEXDieSchlerinn">
    <w:name w:val="SBBZ-624-- Kompetenztabelle Text EX &quot;Die Schülerinn...&quot;"/>
    <w:basedOn w:val="SBBZ-622--KompetenztabelleTextKSDieSchlerinnenSchler"/>
    <w:qFormat/>
    <w:rsid w:val="004B013B"/>
  </w:style>
  <w:style w:type="paragraph" w:customStyle="1" w:styleId="SBBZ-621--reserviert">
    <w:name w:val="SBBZ-621-- reserviert"/>
    <w:basedOn w:val="SBBZ-620--KOMPETENZTABELLEINHALTFLAT"/>
    <w:qFormat/>
    <w:rsid w:val="00D6370B"/>
  </w:style>
  <w:style w:type="paragraph" w:customStyle="1" w:styleId="SBBZ-623--reserviert">
    <w:name w:val="SBBZ-623-- reserviert"/>
    <w:basedOn w:val="SBBZ-620--KOMPETENZTABELLEINHALTFLAT"/>
    <w:qFormat/>
    <w:rsid w:val="00D6370B"/>
  </w:style>
  <w:style w:type="paragraph" w:customStyle="1" w:styleId="SBBZ-022--AbsatzAufzhlungEbene2">
    <w:name w:val="SBBZ-022-- Absatz Aufzählung Ebene 2"/>
    <w:basedOn w:val="SBBZ-021--AbsatzAufzhlungEbene1"/>
    <w:qFormat/>
    <w:rsid w:val="00406DD4"/>
    <w:pPr>
      <w:numPr>
        <w:ilvl w:val="1"/>
      </w:numPr>
    </w:pPr>
  </w:style>
  <w:style w:type="paragraph" w:customStyle="1" w:styleId="SBBZ-023--AbsatzAufzhlungEbene3">
    <w:name w:val="SBBZ-023-- Absatz Aufzählung Ebene 3"/>
    <w:basedOn w:val="SBBZ-021--AbsatzAufzhlungEbene1"/>
    <w:qFormat/>
    <w:rsid w:val="00406DD4"/>
    <w:pPr>
      <w:numPr>
        <w:ilvl w:val="2"/>
      </w:numPr>
    </w:pPr>
  </w:style>
  <w:style w:type="paragraph" w:customStyle="1" w:styleId="SBBZ-020--ABSATZAUFZHLUNG">
    <w:name w:val="SBBZ-020-- ABSATZ AUFZÄHLUNG"/>
    <w:basedOn w:val="SBBZ-001--AbsatzStandard"/>
    <w:qFormat/>
    <w:rsid w:val="0083027E"/>
    <w:pPr>
      <w:shd w:val="clear" w:color="auto" w:fill="E5DFEC" w:themeFill="accent4" w:themeFillTint="33"/>
    </w:pPr>
  </w:style>
  <w:style w:type="paragraph" w:customStyle="1" w:styleId="SBBZ-030--ABSATZTABELLE">
    <w:name w:val="SBBZ-030-- ABSATZTABELLE"/>
    <w:basedOn w:val="SBBZ-000--BASISVORLAGEV15"/>
    <w:qFormat/>
    <w:rsid w:val="008769E5"/>
    <w:pPr>
      <w:spacing w:before="40" w:after="40"/>
      <w:contextualSpacing/>
    </w:pPr>
  </w:style>
  <w:style w:type="paragraph" w:customStyle="1" w:styleId="SBBZ-139--Inhaltsverzeichnisberschrift">
    <w:name w:val="SBBZ-139--Inhaltsverzeichnis Überschrift"/>
    <w:basedOn w:val="SBBZ-130--INHALTSVERZEICHIS"/>
    <w:qFormat/>
    <w:rsid w:val="00111163"/>
    <w:rPr>
      <w:b/>
      <w:sz w:val="32"/>
    </w:rPr>
  </w:style>
  <w:style w:type="paragraph" w:customStyle="1" w:styleId="SBBZ-131--InhaltsverzeichnisEbene1">
    <w:name w:val="SBBZ-131--Inhaltsverzeichnis Ebene 1"/>
    <w:basedOn w:val="SBBZ-130--INHALTSVERZEICHIS"/>
    <w:qFormat/>
    <w:rsid w:val="00111163"/>
    <w:rPr>
      <w:noProof/>
    </w:rPr>
  </w:style>
  <w:style w:type="paragraph" w:customStyle="1" w:styleId="SBBZ-132--InhaltsverzeichnisEbene2">
    <w:name w:val="SBBZ-132--Inhaltsverzeichnis Ebene 2"/>
    <w:basedOn w:val="SBBZ-130--INHALTSVERZEICHIS"/>
    <w:qFormat/>
    <w:rsid w:val="00111163"/>
    <w:rPr>
      <w:noProof/>
    </w:rPr>
  </w:style>
  <w:style w:type="paragraph" w:customStyle="1" w:styleId="SBBZ-133--InhaltsverzeichnisEbene3">
    <w:name w:val="SBBZ-133--Inhaltsverzeichnis Ebene 3"/>
    <w:basedOn w:val="SBBZ-130--INHALTSVERZEICHIS"/>
    <w:qFormat/>
    <w:rsid w:val="00111163"/>
    <w:rPr>
      <w:noProof/>
    </w:rPr>
  </w:style>
  <w:style w:type="paragraph" w:customStyle="1" w:styleId="SBBZ-134--InhaltsverzeichnisEbene4">
    <w:name w:val="SBBZ-134--Inhaltsverzeichnis Ebene 4"/>
    <w:basedOn w:val="SBBZ-130--INHALTSVERZEICHIS"/>
    <w:qFormat/>
    <w:rsid w:val="00111163"/>
    <w:rPr>
      <w:noProof/>
    </w:rPr>
  </w:style>
  <w:style w:type="paragraph" w:customStyle="1" w:styleId="SBBZ-135--InhaltsverzeicnisEbene5">
    <w:name w:val="SBBZ-135--Inhaltsverzeicnis Ebene 5"/>
    <w:basedOn w:val="SBBZ-130--INHALTSVERZEICHIS"/>
    <w:qFormat/>
    <w:rsid w:val="00111163"/>
    <w:rPr>
      <w:noProof/>
    </w:rPr>
  </w:style>
  <w:style w:type="paragraph" w:customStyle="1" w:styleId="SBBZ-647--KompetenztabelleVerweisRG">
    <w:name w:val="SBBZ-647-- Kompetenztabelle Verweis RG"/>
    <w:basedOn w:val="SBBZ-640--KOMPETENZTABELLEBEZUEGEVERWEISE"/>
    <w:qFormat/>
    <w:rsid w:val="00652B62"/>
    <w:pPr>
      <w:numPr>
        <w:numId w:val="17"/>
      </w:numPr>
    </w:pPr>
  </w:style>
  <w:style w:type="paragraph" w:customStyle="1" w:styleId="SBBZ-648--KompetenztabelleVerweisAllgemeinPfeil">
    <w:name w:val="SBBZ-648-- Kompetenztabelle Verweis Allgemein/Pfeil"/>
    <w:basedOn w:val="SBBZ-640--KOMPETENZTABELLEBEZUEGEVERWEISE"/>
    <w:qFormat/>
    <w:rsid w:val="00652B62"/>
    <w:pPr>
      <w:numPr>
        <w:numId w:val="18"/>
      </w:numPr>
    </w:pPr>
  </w:style>
  <w:style w:type="paragraph" w:customStyle="1" w:styleId="SBBZ-040--VERWEISICONTABELLEANHANG">
    <w:name w:val="SBBZ-040-- VERWEISICONTABELLE ANHANG"/>
    <w:basedOn w:val="SBBZ-030--ABSATZTABELLE"/>
    <w:qFormat/>
    <w:rsid w:val="00D43ECB"/>
  </w:style>
  <w:style w:type="numbering" w:customStyle="1" w:styleId="SBBZ-L51--ListeVerweisP">
    <w:name w:val="SBBZ-L51-- Liste Verweis P"/>
    <w:basedOn w:val="KeineListe"/>
    <w:uiPriority w:val="99"/>
    <w:rsid w:val="00652B62"/>
    <w:pPr>
      <w:numPr>
        <w:numId w:val="10"/>
      </w:numPr>
    </w:pPr>
  </w:style>
  <w:style w:type="numbering" w:customStyle="1" w:styleId="SBBZ-L52--ListeVerweisI">
    <w:name w:val="SBBZ-L52-- Liste Verweis I"/>
    <w:basedOn w:val="KeineListe"/>
    <w:uiPriority w:val="99"/>
    <w:rsid w:val="00652B62"/>
    <w:pPr>
      <w:numPr>
        <w:numId w:val="11"/>
      </w:numPr>
    </w:pPr>
  </w:style>
  <w:style w:type="numbering" w:customStyle="1" w:styleId="SBBZ-L53--ListeVerweisF">
    <w:name w:val="SBBZ-L53-- Liste Verweis F"/>
    <w:basedOn w:val="KeineListe"/>
    <w:uiPriority w:val="99"/>
    <w:rsid w:val="006C34EC"/>
    <w:pPr>
      <w:numPr>
        <w:numId w:val="12"/>
      </w:numPr>
    </w:pPr>
  </w:style>
  <w:style w:type="numbering" w:customStyle="1" w:styleId="SBBZ-L54--ListeVerweisL">
    <w:name w:val="SBBZ-L54-- Liste Verweis L"/>
    <w:basedOn w:val="KeineListe"/>
    <w:uiPriority w:val="99"/>
    <w:rsid w:val="00652B62"/>
    <w:pPr>
      <w:numPr>
        <w:numId w:val="13"/>
      </w:numPr>
    </w:pPr>
  </w:style>
  <w:style w:type="numbering" w:customStyle="1" w:styleId="SBBZ-L55--ListeVerweisD">
    <w:name w:val="SBBZ-L55-- Liste Verweis D"/>
    <w:basedOn w:val="KeineListe"/>
    <w:uiPriority w:val="99"/>
    <w:rsid w:val="00652B62"/>
    <w:pPr>
      <w:numPr>
        <w:numId w:val="14"/>
      </w:numPr>
    </w:pPr>
  </w:style>
  <w:style w:type="numbering" w:customStyle="1" w:styleId="SBBZ-L56--ListeVerweiseB">
    <w:name w:val="SBBZ-L56-- Liste Verweise B"/>
    <w:basedOn w:val="KeineListe"/>
    <w:uiPriority w:val="99"/>
    <w:rsid w:val="00652B62"/>
    <w:pPr>
      <w:numPr>
        <w:numId w:val="15"/>
      </w:numPr>
    </w:pPr>
  </w:style>
  <w:style w:type="numbering" w:customStyle="1" w:styleId="SBBZ-L57--ListeVerweisC">
    <w:name w:val="SBBZ-L57-- Liste Verweis C"/>
    <w:basedOn w:val="KeineListe"/>
    <w:uiPriority w:val="99"/>
    <w:rsid w:val="00652B62"/>
    <w:pPr>
      <w:numPr>
        <w:numId w:val="16"/>
      </w:numPr>
    </w:pPr>
  </w:style>
  <w:style w:type="numbering" w:customStyle="1" w:styleId="SBBZ-L58--ListeVerweisRG">
    <w:name w:val="SBBZ-L58-- Liste Verweis RG"/>
    <w:basedOn w:val="KeineListe"/>
    <w:uiPriority w:val="99"/>
    <w:rsid w:val="00652B62"/>
    <w:pPr>
      <w:numPr>
        <w:numId w:val="17"/>
      </w:numPr>
    </w:pPr>
  </w:style>
  <w:style w:type="numbering" w:customStyle="1" w:styleId="SBBZ-L59--ListeVerweisPfeil">
    <w:name w:val="SBBZ-L59-- Liste Verweis Pfeil"/>
    <w:basedOn w:val="KeineListe"/>
    <w:uiPriority w:val="99"/>
    <w:rsid w:val="00652B62"/>
    <w:pPr>
      <w:numPr>
        <w:numId w:val="18"/>
      </w:numPr>
    </w:pPr>
  </w:style>
  <w:style w:type="paragraph" w:customStyle="1" w:styleId="SBBZ-041--VerweisicontabelleAnhangberschrift">
    <w:name w:val="SBBZ-041-- Verweisicontabelle Anhang Überschrift"/>
    <w:basedOn w:val="SBBZ-615--KompetenztabelleberschriftBV"/>
    <w:qFormat/>
    <w:rsid w:val="00D43ECB"/>
  </w:style>
  <w:style w:type="paragraph" w:customStyle="1" w:styleId="SBBZ-X11--SteuercodeSKIPIMPORTBEGIN">
    <w:name w:val="SBBZ-X11-- Steuercode SKIP_IMPORT_BEGIN"/>
    <w:basedOn w:val="SBBZ-X10--STEUERCODESFRDENWORD-IMPORT"/>
    <w:qFormat/>
    <w:rsid w:val="0047339C"/>
    <w:pPr>
      <w:pBdr>
        <w:top w:val="single" w:sz="24" w:space="3" w:color="548DD4" w:themeColor="text2" w:themeTint="99"/>
        <w:left w:val="single" w:sz="24" w:space="4" w:color="548DD4" w:themeColor="text2" w:themeTint="99"/>
        <w:bottom w:val="dashed" w:sz="4" w:space="3" w:color="548DD4" w:themeColor="text2" w:themeTint="99"/>
        <w:right w:val="single" w:sz="24" w:space="4" w:color="548DD4" w:themeColor="text2" w:themeTint="99"/>
      </w:pBdr>
      <w:shd w:val="clear" w:color="auto" w:fill="C6D9F1" w:themeFill="text2" w:themeFillTint="33"/>
    </w:pPr>
  </w:style>
  <w:style w:type="paragraph" w:customStyle="1" w:styleId="SBBZ-X12--SteuercodeSKIPIMPORTEND">
    <w:name w:val="SBBZ-X12-- Steuercode SKIP_IMPORT_END"/>
    <w:basedOn w:val="SBBZ-X10--STEUERCODESFRDENWORD-IMPORT"/>
    <w:qFormat/>
    <w:rsid w:val="0047339C"/>
    <w:pPr>
      <w:pBdr>
        <w:top w:val="dashed" w:sz="4" w:space="3" w:color="8DB3E2" w:themeColor="text2" w:themeTint="66"/>
        <w:left w:val="single" w:sz="24" w:space="4" w:color="548DD4" w:themeColor="text2" w:themeTint="99"/>
        <w:bottom w:val="single" w:sz="24" w:space="3" w:color="548DD4" w:themeColor="text2" w:themeTint="99"/>
        <w:right w:val="single" w:sz="24" w:space="4" w:color="548DD4" w:themeColor="text2" w:themeTint="99"/>
      </w:pBdr>
      <w:shd w:val="clear" w:color="auto" w:fill="C6D9F1" w:themeFill="text2" w:themeFillTint="33"/>
    </w:pPr>
  </w:style>
  <w:style w:type="paragraph" w:customStyle="1" w:styleId="SBBZ-X00--SPEZIALVORLAGENUNDSTEUERCODES">
    <w:name w:val="SBBZ-X00-- === SPEZIALVORLAGEN UND STEUERCODES ==="/>
    <w:basedOn w:val="SBBZ-000--BASISVORLAGEV15"/>
    <w:qFormat/>
    <w:rsid w:val="006049B1"/>
  </w:style>
  <w:style w:type="paragraph" w:customStyle="1" w:styleId="SBBZ-X13--SteuercodeINCLUDEIMPORT">
    <w:name w:val="SBBZ-X13-- Steuercode INCLUDE_IMPORT"/>
    <w:basedOn w:val="SBBZ-X10--STEUERCODESFRDENWORD-IMPORT"/>
    <w:qFormat/>
    <w:rsid w:val="0047339C"/>
    <w:pPr>
      <w:pBdr>
        <w:top w:val="single" w:sz="24" w:space="1" w:color="76923C" w:themeColor="accent3" w:themeShade="BF"/>
        <w:left w:val="single" w:sz="24" w:space="4" w:color="76923C" w:themeColor="accent3" w:themeShade="BF"/>
        <w:bottom w:val="single" w:sz="24" w:space="1" w:color="76923C" w:themeColor="accent3" w:themeShade="BF"/>
        <w:right w:val="single" w:sz="24" w:space="4" w:color="76923C" w:themeColor="accent3" w:themeShade="BF"/>
      </w:pBdr>
      <w:shd w:val="clear" w:color="auto" w:fill="D6E3BC" w:themeFill="accent3" w:themeFillTint="66"/>
    </w:pPr>
  </w:style>
  <w:style w:type="table" w:customStyle="1" w:styleId="SBBZ-T12--TABELLEIMPRESSUM">
    <w:name w:val="SBBZ-T12-- TABELLE IMPRESSUM"/>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D6E3BC" w:themeFill="accent3" w:themeFillTint="66"/>
      </w:tcPr>
    </w:tblStylePr>
  </w:style>
  <w:style w:type="table" w:customStyle="1" w:styleId="SBBZ-T13--TABELLEMETAINFOS">
    <w:name w:val="SBBZ-T13-- TABELLE METAINFOS"/>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FFC000"/>
      </w:tcPr>
    </w:tblStylePr>
  </w:style>
  <w:style w:type="paragraph" w:customStyle="1" w:styleId="SBBZ-123--Impressumstabelleberschrift">
    <w:name w:val="SBBZ-123-- Impressumstabelle Überschrift"/>
    <w:basedOn w:val="Standard"/>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24--ImpressumstabelleZeile">
    <w:name w:val="SBBZ-124-- Impressums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1--Metainfosberschrift">
    <w:name w:val="SBBZ-151-- Metainfos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52--MetainfosVortext">
    <w:name w:val="SBBZ-152-- Metainfos Vortext"/>
    <w:basedOn w:val="Standard"/>
    <w:qFormat/>
    <w:rsid w:val="0061331C"/>
    <w:pPr>
      <w:pBdr>
        <w:right w:val="none" w:sz="0" w:space="0" w:color="auto"/>
      </w:pBdr>
      <w:shd w:val="clear" w:color="auto" w:fill="auto"/>
      <w:spacing w:before="0" w:line="240" w:lineRule="auto"/>
      <w:jc w:val="left"/>
    </w:pPr>
    <w:rPr>
      <w:rFonts w:eastAsiaTheme="minorHAnsi" w:cs="Arial"/>
      <w:color w:val="000000" w:themeColor="text1"/>
      <w:szCs w:val="22"/>
      <w:lang w:eastAsia="en-US"/>
    </w:rPr>
  </w:style>
  <w:style w:type="paragraph" w:customStyle="1" w:styleId="SBBZ-153--Metainfotabelleberschrift">
    <w:name w:val="SBBZ-153-- Metainfotabelle Überschrift"/>
    <w:basedOn w:val="Standard"/>
    <w:next w:val="SBBZ-154--MetainfotabelleZeile"/>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54--MetainfotabelleZeile">
    <w:name w:val="SBBZ-154-- Metainfo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0--METAINFOS">
    <w:name w:val="SBBZ-150-- METAINFOS"/>
    <w:basedOn w:val="SBBZ-000--BASISVORLAGEV15"/>
    <w:next w:val="SBBZ-151--Metainfosberschrift"/>
    <w:qFormat/>
    <w:rsid w:val="00613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418">
      <w:bodyDiv w:val="1"/>
      <w:marLeft w:val="0"/>
      <w:marRight w:val="0"/>
      <w:marTop w:val="0"/>
      <w:marBottom w:val="0"/>
      <w:divBdr>
        <w:top w:val="none" w:sz="0" w:space="0" w:color="auto"/>
        <w:left w:val="none" w:sz="0" w:space="0" w:color="auto"/>
        <w:bottom w:val="none" w:sz="0" w:space="0" w:color="auto"/>
        <w:right w:val="none" w:sz="0" w:space="0" w:color="auto"/>
      </w:divBdr>
      <w:divsChild>
        <w:div w:id="5695381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10.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0617-9129-4548-ADFE-5B6A8D7A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4905</Words>
  <Characters>30908</Characters>
  <Application>Microsoft Office Word</Application>
  <DocSecurity>0</DocSecurity>
  <Lines>257</Lines>
  <Paragraphs>71</Paragraphs>
  <ScaleCrop>false</ScaleCrop>
  <HeadingPairs>
    <vt:vector size="2" baseType="variant">
      <vt:variant>
        <vt:lpstr>Titel</vt:lpstr>
      </vt:variant>
      <vt:variant>
        <vt:i4>1</vt:i4>
      </vt:variant>
    </vt:vector>
  </HeadingPairs>
  <TitlesOfParts>
    <vt:vector size="1" baseType="lpstr">
      <vt:lpstr>Fach</vt:lpstr>
    </vt:vector>
  </TitlesOfParts>
  <Company>IZLBW</Company>
  <LinksUpToDate>false</LinksUpToDate>
  <CharactersWithSpaces>35742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dc:title>
  <dc:creator>Landesinstitut für Schulentwicklung (LS)</dc:creator>
  <cp:keywords>Anhörungsfassung</cp:keywords>
  <cp:lastModifiedBy>Alexander Mittag</cp:lastModifiedBy>
  <cp:revision>3</cp:revision>
  <cp:lastPrinted>2019-10-04T16:36:00Z</cp:lastPrinted>
  <dcterms:created xsi:type="dcterms:W3CDTF">2022-07-04T06:23:00Z</dcterms:created>
  <dcterms:modified xsi:type="dcterms:W3CDTF">2022-07-04T06:24:00Z</dcterms:modified>
</cp:coreProperties>
</file>